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2F48" w:rsidRDefault="00662F48">
      <w:pPr>
        <w:pStyle w:val="25"/>
        <w:keepNext/>
        <w:keepLines/>
        <w:shd w:val="clear" w:color="auto" w:fill="auto"/>
        <w:tabs>
          <w:tab w:val="left" w:leader="underscore" w:pos="7381"/>
        </w:tabs>
        <w:ind w:left="3280"/>
      </w:pPr>
      <w:bookmarkStart w:id="0" w:name="bookmark0"/>
      <w:r>
        <w:rPr>
          <w:sz w:val="22"/>
          <w:szCs w:val="22"/>
        </w:rPr>
        <w:t>Лицензионный договор №</w:t>
      </w:r>
      <w:bookmarkEnd w:id="0"/>
      <w:r w:rsidR="00F770D4">
        <w:rPr>
          <w:sz w:val="22"/>
          <w:szCs w:val="22"/>
        </w:rPr>
        <w:t>__</w:t>
      </w:r>
      <w:r w:rsidR="0067140F">
        <w:rPr>
          <w:sz w:val="22"/>
          <w:szCs w:val="22"/>
          <w:lang w:val="en-US"/>
        </w:rPr>
        <w:t>__</w:t>
      </w:r>
      <w:r w:rsidR="00F770D4">
        <w:rPr>
          <w:sz w:val="22"/>
          <w:szCs w:val="22"/>
        </w:rPr>
        <w:t>_</w:t>
      </w:r>
    </w:p>
    <w:p w:rsidR="00662F48" w:rsidRDefault="00662F48" w:rsidP="00DE06D6">
      <w:pPr>
        <w:pStyle w:val="30"/>
        <w:shd w:val="clear" w:color="auto" w:fill="auto"/>
        <w:ind w:right="2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(ИСКЛЮЧИТЕЛЬНАЯ ЛИЦЕНЗИЯ)</w:t>
      </w:r>
    </w:p>
    <w:p w:rsidR="00DD187A" w:rsidRPr="00DE06D6" w:rsidRDefault="00DD187A" w:rsidP="00DE06D6">
      <w:pPr>
        <w:pStyle w:val="30"/>
        <w:shd w:val="clear" w:color="auto" w:fill="auto"/>
        <w:ind w:right="20"/>
        <w:jc w:val="center"/>
        <w:rPr>
          <w:lang w:val="en-US"/>
        </w:rPr>
      </w:pPr>
    </w:p>
    <w:tbl>
      <w:tblPr>
        <w:tblStyle w:val="af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688"/>
      </w:tblGrid>
      <w:tr w:rsidR="00D169CB" w:rsidRPr="00D169CB" w:rsidTr="00142184">
        <w:tc>
          <w:tcPr>
            <w:tcW w:w="5434" w:type="dxa"/>
          </w:tcPr>
          <w:p w:rsidR="00142184" w:rsidRDefault="00142184" w:rsidP="00142184">
            <w:pPr>
              <w:pStyle w:val="30"/>
              <w:shd w:val="clear" w:color="auto" w:fill="auto"/>
              <w:tabs>
                <w:tab w:val="left" w:pos="7381"/>
                <w:tab w:val="left" w:leader="underscore" w:pos="7838"/>
                <w:tab w:val="left" w:leader="underscore" w:pos="9923"/>
              </w:tabs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4688" w:type="dxa"/>
          </w:tcPr>
          <w:p w:rsidR="00142184" w:rsidRPr="00D169CB" w:rsidRDefault="00CB320C" w:rsidP="001D2604">
            <w:pPr>
              <w:pStyle w:val="30"/>
              <w:shd w:val="clear" w:color="auto" w:fill="auto"/>
              <w:tabs>
                <w:tab w:val="left" w:pos="7381"/>
                <w:tab w:val="left" w:leader="underscore" w:pos="7838"/>
                <w:tab w:val="left" w:leader="underscore" w:pos="9923"/>
              </w:tabs>
              <w:spacing w:line="240" w:lineRule="exact"/>
              <w:jc w:val="righ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663351245"/>
                <w:placeholder>
                  <w:docPart w:val="0190A7C13E614D14ABA4A6A526E88E96"/>
                </w:placeholder>
                <w:showingPlcHdr/>
                <w:date w:fullDate="2023-05-2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D2604">
                  <w:rPr>
                    <w:rStyle w:val="af6"/>
                    <w:color w:val="FF0000"/>
                  </w:rPr>
                  <w:t>Д</w:t>
                </w:r>
                <w:r w:rsidR="001D2604" w:rsidRPr="00D169CB">
                  <w:rPr>
                    <w:rStyle w:val="af6"/>
                    <w:color w:val="FF0000"/>
                  </w:rPr>
                  <w:t>ат</w:t>
                </w:r>
                <w:r w:rsidR="001D2604">
                  <w:rPr>
                    <w:rStyle w:val="af6"/>
                    <w:color w:val="FF0000"/>
                  </w:rPr>
                  <w:t>а</w:t>
                </w:r>
              </w:sdtContent>
            </w:sdt>
          </w:p>
        </w:tc>
      </w:tr>
    </w:tbl>
    <w:p w:rsidR="00142184" w:rsidRDefault="00142184" w:rsidP="00142184">
      <w:pPr>
        <w:pStyle w:val="30"/>
        <w:shd w:val="clear" w:color="auto" w:fill="auto"/>
        <w:tabs>
          <w:tab w:val="left" w:pos="7381"/>
          <w:tab w:val="left" w:leader="underscore" w:pos="7838"/>
          <w:tab w:val="left" w:leader="underscore" w:pos="9923"/>
        </w:tabs>
        <w:spacing w:line="240" w:lineRule="exact"/>
        <w:ind w:left="600"/>
        <w:jc w:val="center"/>
        <w:rPr>
          <w:sz w:val="22"/>
          <w:szCs w:val="22"/>
        </w:rPr>
      </w:pPr>
    </w:p>
    <w:p w:rsidR="00F7486A" w:rsidRDefault="00662F48" w:rsidP="00DD187A">
      <w:pPr>
        <w:pStyle w:val="26"/>
        <w:shd w:val="clear" w:color="auto" w:fill="auto"/>
        <w:spacing w:before="0" w:after="57" w:line="20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заключен между:</w:t>
      </w:r>
      <w:r w:rsidR="00EA5574">
        <w:rPr>
          <w:sz w:val="22"/>
          <w:szCs w:val="22"/>
        </w:rPr>
        <w:t xml:space="preserve"> </w:t>
      </w:r>
    </w:p>
    <w:p w:rsidR="00662F48" w:rsidRDefault="00EA5574" w:rsidP="00B26240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37246">
        <w:rPr>
          <w:sz w:val="22"/>
          <w:szCs w:val="22"/>
        </w:rPr>
        <w:t xml:space="preserve">федеральным государственным бюджетным образовательным учреждением высшего образования «Томский государственный педагогический университет», далее </w:t>
      </w:r>
      <w:r w:rsidR="00716467">
        <w:rPr>
          <w:sz w:val="22"/>
          <w:szCs w:val="22"/>
        </w:rPr>
        <w:t>–</w:t>
      </w:r>
      <w:r w:rsidR="00C37246">
        <w:rPr>
          <w:sz w:val="22"/>
          <w:szCs w:val="22"/>
        </w:rPr>
        <w:t xml:space="preserve"> «</w:t>
      </w:r>
      <w:r w:rsidR="00C37246" w:rsidRPr="00C37246">
        <w:rPr>
          <w:b/>
          <w:i/>
          <w:sz w:val="22"/>
          <w:szCs w:val="22"/>
        </w:rPr>
        <w:t>Лицензиат</w:t>
      </w:r>
      <w:r w:rsidR="00C37246">
        <w:rPr>
          <w:sz w:val="22"/>
          <w:szCs w:val="22"/>
        </w:rPr>
        <w:t xml:space="preserve">», в лице </w:t>
      </w:r>
      <w:r w:rsidR="001F7C0B">
        <w:rPr>
          <w:sz w:val="22"/>
          <w:szCs w:val="22"/>
        </w:rPr>
        <w:t>проректора по научной работе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Полевой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Елены</w:t>
      </w:r>
      <w:r w:rsidR="00C37246">
        <w:rPr>
          <w:sz w:val="22"/>
          <w:szCs w:val="22"/>
        </w:rPr>
        <w:t xml:space="preserve"> </w:t>
      </w:r>
      <w:r w:rsidR="001F7C0B">
        <w:rPr>
          <w:sz w:val="22"/>
          <w:szCs w:val="22"/>
        </w:rPr>
        <w:t>Александровны</w:t>
      </w:r>
      <w:r w:rsidR="00C37246">
        <w:rPr>
          <w:sz w:val="22"/>
          <w:szCs w:val="22"/>
        </w:rPr>
        <w:t xml:space="preserve">, </w:t>
      </w:r>
      <w:r w:rsidRPr="00EA5574">
        <w:rPr>
          <w:sz w:val="22"/>
          <w:szCs w:val="22"/>
        </w:rPr>
        <w:t xml:space="preserve">действующей на основании доверенности № </w:t>
      </w:r>
      <w:r w:rsidR="00495BDF">
        <w:rPr>
          <w:sz w:val="22"/>
          <w:szCs w:val="22"/>
        </w:rPr>
        <w:t>48</w:t>
      </w:r>
      <w:r w:rsidRPr="00EA5574">
        <w:rPr>
          <w:sz w:val="22"/>
          <w:szCs w:val="22"/>
        </w:rPr>
        <w:t xml:space="preserve"> от </w:t>
      </w:r>
      <w:r w:rsidR="00495BDF">
        <w:rPr>
          <w:sz w:val="22"/>
          <w:szCs w:val="22"/>
        </w:rPr>
        <w:t>11</w:t>
      </w:r>
      <w:r w:rsidR="00CC3D94">
        <w:rPr>
          <w:sz w:val="22"/>
          <w:szCs w:val="22"/>
        </w:rPr>
        <w:t xml:space="preserve"> ноября</w:t>
      </w:r>
      <w:r w:rsidRPr="00EA5574">
        <w:rPr>
          <w:sz w:val="22"/>
          <w:szCs w:val="22"/>
        </w:rPr>
        <w:t xml:space="preserve"> 202</w:t>
      </w:r>
      <w:r w:rsidR="00495BDF">
        <w:rPr>
          <w:sz w:val="22"/>
          <w:szCs w:val="22"/>
        </w:rPr>
        <w:t>2</w:t>
      </w:r>
      <w:r w:rsidRPr="00EA5574">
        <w:rPr>
          <w:sz w:val="22"/>
          <w:szCs w:val="22"/>
        </w:rPr>
        <w:t xml:space="preserve"> г,</w:t>
      </w:r>
      <w:r w:rsidR="00C37246">
        <w:rPr>
          <w:sz w:val="22"/>
          <w:szCs w:val="22"/>
        </w:rPr>
        <w:t xml:space="preserve"> с одной стороны, и </w:t>
      </w:r>
    </w:p>
    <w:p w:rsidR="00662F48" w:rsidRDefault="00662F48" w:rsidP="00B26240">
      <w:pPr>
        <w:pStyle w:val="26"/>
        <w:shd w:val="clear" w:color="auto" w:fill="auto"/>
        <w:spacing w:before="0" w:after="0" w:line="240" w:lineRule="auto"/>
      </w:pPr>
      <w:r>
        <w:rPr>
          <w:sz w:val="22"/>
          <w:szCs w:val="22"/>
        </w:rPr>
        <w:t>2)</w:t>
      </w:r>
      <w:r w:rsidR="00D169C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221331671"/>
          <w:placeholder>
            <w:docPart w:val="56F23EE741094536A993E870EDB9A022"/>
          </w:placeholder>
          <w:showingPlcHdr/>
          <w15:color w:val="999999"/>
          <w:text/>
        </w:sdtPr>
        <w:sdtEndPr/>
        <w:sdtContent>
          <w:r w:rsidR="001D2604" w:rsidRPr="00ED6EA6">
            <w:rPr>
              <w:rStyle w:val="af6"/>
              <w:b/>
              <w:color w:val="FF0000"/>
              <w:sz w:val="24"/>
              <w:szCs w:val="24"/>
            </w:rPr>
            <w:t>ФИО автора</w:t>
          </w:r>
        </w:sdtContent>
      </w:sdt>
      <w:r w:rsidR="00C37246" w:rsidRPr="00C37246">
        <w:rPr>
          <w:sz w:val="22"/>
          <w:szCs w:val="22"/>
        </w:rPr>
        <w:t xml:space="preserve"> </w:t>
      </w:r>
      <w:r w:rsidR="00C37246">
        <w:rPr>
          <w:sz w:val="22"/>
          <w:szCs w:val="22"/>
        </w:rPr>
        <w:t xml:space="preserve">далее </w:t>
      </w:r>
      <w:r w:rsidR="00716467">
        <w:rPr>
          <w:sz w:val="22"/>
          <w:szCs w:val="22"/>
        </w:rPr>
        <w:t xml:space="preserve">– </w:t>
      </w:r>
      <w:r w:rsidR="00C37246">
        <w:rPr>
          <w:sz w:val="22"/>
          <w:szCs w:val="22"/>
        </w:rPr>
        <w:t>«</w:t>
      </w:r>
      <w:r w:rsidR="00C37246" w:rsidRPr="00C37246">
        <w:rPr>
          <w:b/>
          <w:i/>
          <w:sz w:val="22"/>
          <w:szCs w:val="22"/>
        </w:rPr>
        <w:t>Лицензиар</w:t>
      </w:r>
      <w:r w:rsidR="00C37246">
        <w:rPr>
          <w:sz w:val="22"/>
          <w:szCs w:val="22"/>
        </w:rPr>
        <w:t>», действующи</w:t>
      </w:r>
      <w:r w:rsidR="00733B43">
        <w:rPr>
          <w:sz w:val="22"/>
          <w:szCs w:val="22"/>
        </w:rPr>
        <w:t>й</w:t>
      </w:r>
      <w:r w:rsidR="00C37246">
        <w:rPr>
          <w:sz w:val="22"/>
          <w:szCs w:val="22"/>
        </w:rPr>
        <w:t xml:space="preserve"> от своего имени, </w:t>
      </w:r>
      <w:r>
        <w:rPr>
          <w:sz w:val="22"/>
          <w:szCs w:val="22"/>
        </w:rPr>
        <w:t>с другой стороны, далее совместно именуемыми «Стороны».</w:t>
      </w:r>
    </w:p>
    <w:p w:rsidR="00662F48" w:rsidRDefault="00662F48" w:rsidP="00B26240">
      <w:pPr>
        <w:pStyle w:val="26"/>
        <w:shd w:val="clear" w:color="auto" w:fill="auto"/>
        <w:spacing w:before="0" w:after="0" w:line="240" w:lineRule="auto"/>
        <w:ind w:firstLine="740"/>
      </w:pPr>
      <w:r>
        <w:rPr>
          <w:sz w:val="22"/>
          <w:szCs w:val="22"/>
        </w:rPr>
        <w:t>Стороны договорились о нижеследующем:</w:t>
      </w:r>
    </w:p>
    <w:p w:rsidR="00B26240" w:rsidRPr="00B26240" w:rsidRDefault="00B26240" w:rsidP="00B26240">
      <w:pPr>
        <w:pStyle w:val="42"/>
        <w:keepNext/>
        <w:keepLines/>
        <w:shd w:val="clear" w:color="auto" w:fill="auto"/>
        <w:tabs>
          <w:tab w:val="left" w:pos="4607"/>
        </w:tabs>
        <w:spacing w:after="0" w:line="240" w:lineRule="auto"/>
      </w:pPr>
      <w:bookmarkStart w:id="1" w:name="bookmark1"/>
    </w:p>
    <w:p w:rsidR="00662F48" w:rsidRDefault="00662F48" w:rsidP="00B26240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4607"/>
        </w:tabs>
        <w:spacing w:after="0" w:line="240" w:lineRule="auto"/>
      </w:pPr>
      <w:r>
        <w:rPr>
          <w:b/>
          <w:sz w:val="22"/>
          <w:szCs w:val="22"/>
        </w:rPr>
        <w:t>Предмет Договора</w:t>
      </w:r>
      <w:bookmarkEnd w:id="1"/>
    </w:p>
    <w:p w:rsidR="00146E68" w:rsidRDefault="00662F48" w:rsidP="00B26240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 w:rsidR="00C37246" w:rsidRPr="00C37246">
        <w:rPr>
          <w:b/>
          <w:sz w:val="22"/>
          <w:szCs w:val="22"/>
        </w:rPr>
        <w:t>Лицензиар</w:t>
      </w:r>
      <w:r>
        <w:rPr>
          <w:sz w:val="22"/>
          <w:szCs w:val="22"/>
        </w:rPr>
        <w:t xml:space="preserve"> бессрочно предоставляет </w:t>
      </w:r>
      <w:r w:rsidR="00C37246" w:rsidRPr="00C37246">
        <w:rPr>
          <w:b/>
          <w:sz w:val="22"/>
          <w:szCs w:val="22"/>
        </w:rPr>
        <w:t xml:space="preserve">Лицензиату </w:t>
      </w:r>
      <w:r>
        <w:rPr>
          <w:sz w:val="22"/>
          <w:szCs w:val="22"/>
        </w:rPr>
        <w:t>исключительную лицензию на исполь</w:t>
      </w:r>
      <w:r w:rsidR="00862327">
        <w:rPr>
          <w:sz w:val="22"/>
          <w:szCs w:val="22"/>
        </w:rPr>
        <w:t>зование следующего произведения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146E68" w:rsidTr="00482015">
        <w:sdt>
          <w:sdtPr>
            <w:rPr>
              <w:b/>
              <w:sz w:val="22"/>
              <w:szCs w:val="22"/>
            </w:rPr>
            <w:id w:val="-2065942580"/>
            <w:placeholder>
              <w:docPart w:val="B252DAD0C5E6496C99B4EFE21A68B014"/>
            </w:placeholder>
            <w:showingPlcHdr/>
          </w:sdtPr>
          <w:sdtEndPr/>
          <w:sdtContent>
            <w:tc>
              <w:tcPr>
                <w:tcW w:w="9975" w:type="dxa"/>
              </w:tcPr>
              <w:p w:rsidR="00146E68" w:rsidRDefault="00AB2F79" w:rsidP="00AB2F79">
                <w:pPr>
                  <w:pStyle w:val="26"/>
                  <w:shd w:val="clear" w:color="auto" w:fill="auto"/>
                  <w:tabs>
                    <w:tab w:val="left" w:leader="underscore" w:pos="9911"/>
                  </w:tabs>
                  <w:spacing w:before="0" w:after="0" w:line="240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057A76">
                  <w:rPr>
                    <w:rStyle w:val="af6"/>
                    <w:b/>
                    <w:color w:val="FF0000"/>
                    <w:sz w:val="24"/>
                    <w:szCs w:val="24"/>
                  </w:rPr>
                  <w:t>Название произведения</w:t>
                </w:r>
              </w:p>
            </w:tc>
          </w:sdtContent>
        </w:sdt>
      </w:tr>
    </w:tbl>
    <w:p w:rsidR="00662F48" w:rsidRPr="00F770D4" w:rsidRDefault="00662F48" w:rsidP="00942068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  <w:jc w:val="center"/>
        <w:rPr>
          <w:sz w:val="16"/>
          <w:szCs w:val="16"/>
        </w:rPr>
      </w:pPr>
      <w:r w:rsidRPr="00F770D4">
        <w:rPr>
          <w:i/>
          <w:sz w:val="16"/>
          <w:szCs w:val="16"/>
        </w:rPr>
        <w:t>(наименование, характеристика передаваемых Издателю материалов)</w:t>
      </w:r>
    </w:p>
    <w:p w:rsidR="00662F48" w:rsidRDefault="00662F48" w:rsidP="00B26240">
      <w:pPr>
        <w:pStyle w:val="26"/>
        <w:shd w:val="clear" w:color="auto" w:fill="auto"/>
        <w:tabs>
          <w:tab w:val="left" w:leader="underscore" w:pos="9911"/>
        </w:tabs>
        <w:spacing w:before="0" w:after="0" w:line="240" w:lineRule="auto"/>
      </w:pPr>
      <w:r>
        <w:rPr>
          <w:sz w:val="22"/>
          <w:szCs w:val="22"/>
        </w:rPr>
        <w:t xml:space="preserve"> далее </w:t>
      </w:r>
      <w:r w:rsidR="00716467">
        <w:rPr>
          <w:sz w:val="22"/>
          <w:szCs w:val="22"/>
        </w:rPr>
        <w:t>–</w:t>
      </w:r>
      <w:r>
        <w:rPr>
          <w:sz w:val="22"/>
          <w:szCs w:val="22"/>
        </w:rPr>
        <w:t xml:space="preserve"> «</w:t>
      </w:r>
      <w:r w:rsidRPr="00C37246">
        <w:rPr>
          <w:b/>
          <w:sz w:val="22"/>
          <w:szCs w:val="22"/>
        </w:rPr>
        <w:t>Произведение»</w:t>
      </w:r>
      <w:r>
        <w:rPr>
          <w:sz w:val="22"/>
          <w:szCs w:val="22"/>
        </w:rPr>
        <w:t xml:space="preserve"> следующими способами:</w:t>
      </w:r>
    </w:p>
    <w:p w:rsidR="00662F48" w:rsidRDefault="00C37246" w:rsidP="00B26240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воспроизведение Произведения </w:t>
      </w:r>
      <w:r w:rsidR="00662F4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опубликование, </w:t>
      </w:r>
      <w:r w:rsidR="00662F48">
        <w:rPr>
          <w:rFonts w:ascii="Times New Roman" w:hAnsi="Times New Roman" w:cs="Times New Roman"/>
          <w:sz w:val="22"/>
          <w:szCs w:val="22"/>
        </w:rPr>
        <w:t>издание и переиздание целиком или его части) на бумажном носителе и/или на электронном носителе (в цифровых форматах, которые известны к настоящему моменту и которые появятся в будущем), оптической или иной машиночитаемой форме (в том числе в различных текстовых, визуальных, аудиовизуальных форматах, которые известны к настоящему моменту и которые появятся в буду</w:t>
      </w:r>
      <w:r w:rsidR="00716467">
        <w:rPr>
          <w:rFonts w:ascii="Times New Roman" w:hAnsi="Times New Roman" w:cs="Times New Roman"/>
          <w:sz w:val="22"/>
          <w:szCs w:val="22"/>
        </w:rPr>
        <w:t>щем) и иных носителях, включая</w:t>
      </w:r>
      <w:r w:rsidR="00662F48">
        <w:rPr>
          <w:rFonts w:ascii="Times New Roman" w:hAnsi="Times New Roman" w:cs="Times New Roman"/>
          <w:sz w:val="22"/>
          <w:szCs w:val="22"/>
        </w:rPr>
        <w:t xml:space="preserve"> запись в память ЭВМ и воспроизведение в памяти ЭВМ, в любой форме, без ограничения количества экземпляров, без ограничения количества доступов, </w:t>
      </w:r>
      <w:r>
        <w:rPr>
          <w:rFonts w:ascii="Times New Roman" w:hAnsi="Times New Roman" w:cs="Times New Roman"/>
          <w:sz w:val="22"/>
          <w:szCs w:val="22"/>
        </w:rPr>
        <w:t xml:space="preserve">без ограничения количества просмотров, </w:t>
      </w:r>
      <w:r w:rsidR="00662F48">
        <w:rPr>
          <w:rFonts w:ascii="Times New Roman" w:hAnsi="Times New Roman" w:cs="Times New Roman"/>
          <w:sz w:val="22"/>
          <w:szCs w:val="22"/>
        </w:rPr>
        <w:t>без ограничения количества скачиваний, без ограничения количества копирований;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-распространение экземпляров Произведения на материальных носителях;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выбору, в том числе путем размещения Произведения в се</w:t>
      </w:r>
      <w:r w:rsidR="00716467">
        <w:rPr>
          <w:rFonts w:ascii="Times New Roman" w:hAnsi="Times New Roman" w:cs="Times New Roman"/>
          <w:sz w:val="22"/>
          <w:szCs w:val="22"/>
        </w:rPr>
        <w:t>ти Интернет, локальных</w:t>
      </w:r>
      <w:r>
        <w:rPr>
          <w:rFonts w:ascii="Times New Roman" w:hAnsi="Times New Roman" w:cs="Times New Roman"/>
          <w:sz w:val="22"/>
          <w:szCs w:val="22"/>
        </w:rPr>
        <w:t xml:space="preserve"> цифровых сетях, сетях сотовой связи</w:t>
      </w:r>
      <w:r w:rsidR="00C37246">
        <w:rPr>
          <w:rFonts w:ascii="Times New Roman" w:hAnsi="Times New Roman" w:cs="Times New Roman"/>
          <w:sz w:val="22"/>
          <w:szCs w:val="22"/>
        </w:rPr>
        <w:t xml:space="preserve">, </w:t>
      </w:r>
      <w:r w:rsidR="00716467">
        <w:rPr>
          <w:rFonts w:ascii="Times New Roman" w:hAnsi="Times New Roman" w:cs="Times New Roman"/>
          <w:sz w:val="22"/>
          <w:szCs w:val="22"/>
        </w:rPr>
        <w:t>научных информационных ресурсов</w:t>
      </w:r>
      <w:r w:rsidR="00C37246">
        <w:rPr>
          <w:rFonts w:ascii="Times New Roman" w:hAnsi="Times New Roman" w:cs="Times New Roman"/>
          <w:sz w:val="22"/>
          <w:szCs w:val="22"/>
        </w:rPr>
        <w:t xml:space="preserve"> в сети Интернет (открытый доступ)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62F48" w:rsidRPr="00733B43" w:rsidRDefault="00716467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сообщение </w:t>
      </w:r>
      <w:r w:rsidR="00662F48">
        <w:rPr>
          <w:rFonts w:ascii="Times New Roman" w:hAnsi="Times New Roman" w:cs="Times New Roman"/>
          <w:sz w:val="22"/>
          <w:szCs w:val="22"/>
        </w:rPr>
        <w:t xml:space="preserve">Произведения или его части путем передачи в эфир, по кабелю, проводам или с </w:t>
      </w:r>
      <w:r w:rsidR="00B26240">
        <w:rPr>
          <w:rFonts w:ascii="Times New Roman" w:hAnsi="Times New Roman" w:cs="Times New Roman"/>
          <w:sz w:val="22"/>
          <w:szCs w:val="22"/>
        </w:rPr>
        <w:t>помощью иных</w:t>
      </w:r>
      <w:r w:rsidR="00662F48">
        <w:rPr>
          <w:rFonts w:ascii="Times New Roman" w:hAnsi="Times New Roman" w:cs="Times New Roman"/>
          <w:sz w:val="22"/>
          <w:szCs w:val="22"/>
        </w:rPr>
        <w:t xml:space="preserve"> аналогичных средств, которые известны к настоящему моменту, и которые появятся в будущем, а также</w:t>
      </w:r>
      <w:r w:rsidR="00C37246">
        <w:rPr>
          <w:rFonts w:ascii="Times New Roman" w:hAnsi="Times New Roman" w:cs="Times New Roman"/>
          <w:sz w:val="22"/>
          <w:szCs w:val="22"/>
        </w:rPr>
        <w:t xml:space="preserve"> таким образом, что любое лицо </w:t>
      </w:r>
      <w:r w:rsidR="00662F48">
        <w:rPr>
          <w:rFonts w:ascii="Times New Roman" w:hAnsi="Times New Roman" w:cs="Times New Roman"/>
          <w:sz w:val="22"/>
          <w:szCs w:val="22"/>
        </w:rPr>
        <w:t>в лю</w:t>
      </w:r>
      <w:r w:rsidR="00C37246">
        <w:rPr>
          <w:rFonts w:ascii="Times New Roman" w:hAnsi="Times New Roman" w:cs="Times New Roman"/>
          <w:sz w:val="22"/>
          <w:szCs w:val="22"/>
        </w:rPr>
        <w:t xml:space="preserve">бой момент в любом месте могло </w:t>
      </w:r>
      <w:r w:rsidR="00662F48">
        <w:rPr>
          <w:rFonts w:ascii="Times New Roman" w:hAnsi="Times New Roman" w:cs="Times New Roman"/>
          <w:sz w:val="22"/>
          <w:szCs w:val="22"/>
        </w:rPr>
        <w:t xml:space="preserve">получить доступ к </w:t>
      </w:r>
      <w:r w:rsidR="00662F48" w:rsidRPr="00733B43">
        <w:rPr>
          <w:rFonts w:ascii="Times New Roman" w:hAnsi="Times New Roman" w:cs="Times New Roman"/>
          <w:sz w:val="22"/>
          <w:szCs w:val="22"/>
        </w:rPr>
        <w:t>Произведению;</w:t>
      </w:r>
    </w:p>
    <w:p w:rsidR="005E4464" w:rsidRDefault="005E4464" w:rsidP="005E4464">
      <w:pPr>
        <w:jc w:val="both"/>
      </w:pPr>
      <w:bookmarkStart w:id="2" w:name="_Hlk45010268"/>
      <w:r w:rsidRPr="00733B43">
        <w:rPr>
          <w:rFonts w:ascii="Times New Roman" w:hAnsi="Times New Roman" w:cs="Times New Roman"/>
          <w:sz w:val="22"/>
          <w:szCs w:val="22"/>
        </w:rPr>
        <w:t xml:space="preserve">- </w:t>
      </w:r>
      <w:r w:rsidRPr="00733B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включение Произведения (целиком или его части) в составные или иные произведения в том числе в базы данных, электронные библиотеки, электронные библиотечные системы, а также в сборники, энциклопедии, мультимедийные, аудио-, видео-, единые технологии и иное в любой форме и на любом носителе, включая цифровые форматы, которые известны к настоящему моменту и которые появятся в будущем, оптической или иной машиночитаемой форме и иных носителях, включая запись в память ЭВМ и воспроизведение в памяти ЭВМ, в любой форме, без ограничения количества экземпляров</w:t>
      </w:r>
      <w:r w:rsidRPr="00733B43">
        <w:rPr>
          <w:rFonts w:ascii="Times New Roman" w:hAnsi="Times New Roman" w:cs="Times New Roman"/>
          <w:sz w:val="22"/>
          <w:szCs w:val="22"/>
        </w:rPr>
        <w:t>;</w:t>
      </w:r>
    </w:p>
    <w:bookmarkEnd w:id="2"/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>- перевод или другая переработка Произведения с возможностью последующего использования любыми способами такого перевода или иным способом переработанного Произведения (производного Произведения) и распоряжения исключительным правом на Произведение;</w:t>
      </w:r>
    </w:p>
    <w:p w:rsidR="00662F48" w:rsidRDefault="00662F4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экспорт и импорт Произведения или его части в целях его распространения в сети Интернет, </w:t>
      </w:r>
      <w:r w:rsidR="00B26240">
        <w:rPr>
          <w:rFonts w:ascii="Times New Roman" w:hAnsi="Times New Roman" w:cs="Times New Roman"/>
          <w:sz w:val="22"/>
          <w:szCs w:val="22"/>
        </w:rPr>
        <w:t>локальных цифровых</w:t>
      </w:r>
      <w:r>
        <w:rPr>
          <w:rFonts w:ascii="Times New Roman" w:hAnsi="Times New Roman" w:cs="Times New Roman"/>
          <w:sz w:val="22"/>
          <w:szCs w:val="22"/>
        </w:rPr>
        <w:t xml:space="preserve"> сетях, сетях сотовой связи и иных электронных сетях; </w:t>
      </w:r>
    </w:p>
    <w:p w:rsidR="00662F48" w:rsidRDefault="00662F48" w:rsidP="00942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37246">
        <w:rPr>
          <w:rFonts w:ascii="Times New Roman" w:hAnsi="Times New Roman" w:cs="Times New Roman"/>
          <w:sz w:val="22"/>
          <w:szCs w:val="22"/>
        </w:rPr>
        <w:t xml:space="preserve">- </w:t>
      </w:r>
      <w:r w:rsidR="003455E3">
        <w:rPr>
          <w:rFonts w:ascii="Times New Roman" w:hAnsi="Times New Roman" w:cs="Times New Roman"/>
          <w:sz w:val="22"/>
          <w:szCs w:val="22"/>
        </w:rPr>
        <w:t>и</w:t>
      </w:r>
      <w:r w:rsidRPr="00733B43">
        <w:rPr>
          <w:rFonts w:ascii="Times New Roman" w:hAnsi="Times New Roman" w:cs="Times New Roman"/>
          <w:sz w:val="22"/>
          <w:szCs w:val="22"/>
        </w:rPr>
        <w:t xml:space="preserve">звлечение метаданных (название, имя </w:t>
      </w:r>
      <w:r w:rsidR="00C37246" w:rsidRPr="00733B43">
        <w:rPr>
          <w:rFonts w:ascii="Times New Roman" w:hAnsi="Times New Roman" w:cs="Times New Roman"/>
          <w:sz w:val="22"/>
          <w:szCs w:val="22"/>
        </w:rPr>
        <w:t>автора</w:t>
      </w:r>
      <w:r w:rsidRPr="00733B43">
        <w:rPr>
          <w:rFonts w:ascii="Times New Roman" w:hAnsi="Times New Roman" w:cs="Times New Roman"/>
          <w:sz w:val="22"/>
          <w:szCs w:val="22"/>
        </w:rPr>
        <w:t xml:space="preserve"> (правообладателя), аннотации, библиографические материалы, идентификаторы ресурсов </w:t>
      </w:r>
      <w:r w:rsidR="00C37246" w:rsidRPr="00733B4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 Международный стандартный номер, присвоенный ресурсу, ISBN, IS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N, 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ISMN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,  цифровой идентификатор объекта для электронной публикации - </w:t>
      </w:r>
      <w:r w:rsidRPr="00733B43">
        <w:rPr>
          <w:rFonts w:ascii="Times New Roman" w:hAnsi="Times New Roman" w:cs="Times New Roman"/>
          <w:color w:val="auto"/>
          <w:sz w:val="22"/>
          <w:szCs w:val="22"/>
          <w:lang w:val="en-US"/>
        </w:rPr>
        <w:t>DOI</w:t>
      </w:r>
      <w:r w:rsidRPr="00733B43">
        <w:rPr>
          <w:rFonts w:ascii="Times New Roman" w:hAnsi="Times New Roman" w:cs="Times New Roman"/>
          <w:color w:val="auto"/>
          <w:sz w:val="22"/>
          <w:szCs w:val="22"/>
        </w:rPr>
        <w:t xml:space="preserve"> и пр.) произведений путем распространения и доведения до всеобщего сведения, обработки и систематизации,</w:t>
      </w:r>
      <w:r w:rsidRPr="00733B43">
        <w:rPr>
          <w:rFonts w:ascii="Times New Roman" w:hAnsi="Times New Roman" w:cs="Times New Roman"/>
          <w:sz w:val="22"/>
          <w:szCs w:val="22"/>
        </w:rPr>
        <w:t xml:space="preserve"> а также включения</w:t>
      </w:r>
      <w:r w:rsidR="0046530C" w:rsidRPr="0046530C">
        <w:rPr>
          <w:rFonts w:ascii="Times New Roman" w:hAnsi="Times New Roman" w:cs="Times New Roman"/>
          <w:sz w:val="22"/>
          <w:szCs w:val="22"/>
        </w:rPr>
        <w:t xml:space="preserve"> </w:t>
      </w:r>
      <w:r w:rsidR="0046530C" w:rsidRPr="001650C6">
        <w:rPr>
          <w:rFonts w:ascii="Times New Roman" w:hAnsi="Times New Roman" w:cs="Times New Roman"/>
          <w:color w:val="auto"/>
          <w:sz w:val="22"/>
          <w:szCs w:val="22"/>
        </w:rPr>
        <w:t>их на основании соответствующих договоров</w:t>
      </w:r>
      <w:r w:rsidRPr="00733B43">
        <w:rPr>
          <w:rFonts w:ascii="Times New Roman" w:hAnsi="Times New Roman" w:cs="Times New Roman"/>
          <w:sz w:val="22"/>
          <w:szCs w:val="22"/>
        </w:rPr>
        <w:t xml:space="preserve"> в различные базы данных и </w:t>
      </w:r>
      <w:r w:rsidR="00BC0694" w:rsidRPr="00733B43">
        <w:rPr>
          <w:rFonts w:ascii="Times New Roman" w:hAnsi="Times New Roman" w:cs="Times New Roman"/>
          <w:color w:val="auto"/>
          <w:sz w:val="22"/>
          <w:szCs w:val="22"/>
        </w:rPr>
        <w:t>электронные библиотечные системы</w:t>
      </w:r>
      <w:r w:rsidR="00BC0694" w:rsidRPr="00733B43">
        <w:rPr>
          <w:rFonts w:ascii="Times New Roman" w:hAnsi="Times New Roman" w:cs="Times New Roman"/>
          <w:sz w:val="22"/>
          <w:szCs w:val="22"/>
        </w:rPr>
        <w:t xml:space="preserve"> </w:t>
      </w:r>
      <w:r w:rsidRPr="00733B43">
        <w:rPr>
          <w:rFonts w:ascii="Times New Roman" w:hAnsi="Times New Roman" w:cs="Times New Roman"/>
          <w:sz w:val="22"/>
          <w:szCs w:val="22"/>
        </w:rPr>
        <w:t>(ЭБС): «Лань», «Айбукс» (</w:t>
      </w:r>
      <w:r w:rsidRPr="00733B43">
        <w:rPr>
          <w:rFonts w:ascii="Times New Roman" w:hAnsi="Times New Roman" w:cs="Times New Roman"/>
          <w:sz w:val="22"/>
          <w:szCs w:val="22"/>
          <w:lang w:val="en-US"/>
        </w:rPr>
        <w:t>ibooks</w:t>
      </w:r>
      <w:r w:rsidRPr="00733B43">
        <w:rPr>
          <w:rFonts w:ascii="Times New Roman" w:hAnsi="Times New Roman" w:cs="Times New Roman"/>
          <w:sz w:val="22"/>
          <w:szCs w:val="22"/>
        </w:rPr>
        <w:t xml:space="preserve">), Университетская библиотека онлайн, </w:t>
      </w:r>
      <w:r w:rsidRPr="00733B43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="00833E48" w:rsidRPr="00733B43">
        <w:rPr>
          <w:rFonts w:ascii="Times New Roman" w:hAnsi="Times New Roman" w:cs="Times New Roman"/>
          <w:sz w:val="22"/>
          <w:szCs w:val="22"/>
        </w:rPr>
        <w:t xml:space="preserve"> и пр.; Универсальная база данных </w:t>
      </w:r>
      <w:r w:rsidRPr="00733B43">
        <w:rPr>
          <w:rFonts w:ascii="Times New Roman" w:hAnsi="Times New Roman" w:cs="Times New Roman"/>
          <w:sz w:val="22"/>
          <w:szCs w:val="22"/>
        </w:rPr>
        <w:t xml:space="preserve">«Издания по общественным и гуманитарным наукам», различных электронных библиотек: Электронная библиотека </w:t>
      </w:r>
      <w:r w:rsidR="00716467" w:rsidRPr="00733B43">
        <w:rPr>
          <w:rFonts w:ascii="Times New Roman" w:hAnsi="Times New Roman" w:cs="Times New Roman"/>
          <w:sz w:val="22"/>
          <w:szCs w:val="22"/>
        </w:rPr>
        <w:t>ТГПУ</w:t>
      </w:r>
      <w:r w:rsidR="00833E48" w:rsidRPr="00733B43">
        <w:rPr>
          <w:rFonts w:ascii="Times New Roman" w:hAnsi="Times New Roman" w:cs="Times New Roman"/>
          <w:sz w:val="22"/>
          <w:szCs w:val="22"/>
        </w:rPr>
        <w:t>, «</w:t>
      </w:r>
      <w:r w:rsidR="00833E48" w:rsidRPr="00733B43">
        <w:rPr>
          <w:rFonts w:ascii="Times New Roman" w:hAnsi="Times New Roman" w:cs="Times New Roman"/>
          <w:sz w:val="22"/>
          <w:szCs w:val="22"/>
          <w:lang w:val="en-US"/>
        </w:rPr>
        <w:t>Grebennikov</w:t>
      </w:r>
      <w:r w:rsidR="00833E48" w:rsidRPr="00733B43">
        <w:rPr>
          <w:rFonts w:ascii="Times New Roman" w:hAnsi="Times New Roman" w:cs="Times New Roman"/>
          <w:sz w:val="22"/>
          <w:szCs w:val="22"/>
        </w:rPr>
        <w:t xml:space="preserve">» </w:t>
      </w:r>
      <w:r w:rsidRPr="00733B43">
        <w:rPr>
          <w:rFonts w:ascii="Times New Roman" w:hAnsi="Times New Roman" w:cs="Times New Roman"/>
          <w:sz w:val="22"/>
          <w:szCs w:val="22"/>
        </w:rPr>
        <w:t xml:space="preserve">и </w:t>
      </w:r>
      <w:r w:rsidR="00833E48" w:rsidRPr="00733B43">
        <w:rPr>
          <w:rFonts w:ascii="Times New Roman" w:hAnsi="Times New Roman" w:cs="Times New Roman"/>
          <w:sz w:val="22"/>
          <w:szCs w:val="22"/>
        </w:rPr>
        <w:t>иные</w:t>
      </w:r>
      <w:r w:rsidRPr="00733B43"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662F48" w:rsidP="0094206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93A52">
        <w:rPr>
          <w:rFonts w:ascii="Times New Roman" w:hAnsi="Times New Roman" w:cs="Times New Roman"/>
          <w:sz w:val="22"/>
          <w:szCs w:val="22"/>
        </w:rPr>
        <w:t xml:space="preserve">перевод Произведения в электронную форму и размещение в </w:t>
      </w:r>
      <w:r w:rsidR="00A93A52" w:rsidRPr="00B26240">
        <w:rPr>
          <w:rFonts w:ascii="Times New Roman" w:hAnsi="Times New Roman" w:cs="Times New Roman"/>
          <w:color w:val="auto"/>
          <w:sz w:val="22"/>
          <w:szCs w:val="22"/>
        </w:rPr>
        <w:t>электронных информационных системах,</w:t>
      </w:r>
      <w:r w:rsidR="00A93A52">
        <w:rPr>
          <w:rFonts w:ascii="Times New Roman" w:hAnsi="Times New Roman" w:cs="Times New Roman"/>
          <w:sz w:val="22"/>
          <w:szCs w:val="22"/>
        </w:rPr>
        <w:t xml:space="preserve"> компьютерных сетях, в том числе в сети Интернет,</w:t>
      </w:r>
      <w:r w:rsidR="00A93A52" w:rsidRPr="002136AF">
        <w:rPr>
          <w:rFonts w:ascii="Times New Roman" w:hAnsi="Times New Roman" w:cs="Times New Roman"/>
          <w:sz w:val="22"/>
          <w:szCs w:val="22"/>
        </w:rPr>
        <w:t xml:space="preserve"> </w:t>
      </w:r>
      <w:r w:rsidR="00A93A52">
        <w:rPr>
          <w:rFonts w:ascii="Times New Roman" w:hAnsi="Times New Roman" w:cs="Times New Roman"/>
          <w:sz w:val="22"/>
          <w:szCs w:val="22"/>
        </w:rPr>
        <w:t xml:space="preserve">локальных цифровых сетях, сетях сотовой </w:t>
      </w:r>
      <w:r w:rsidR="00B26240">
        <w:rPr>
          <w:rFonts w:ascii="Times New Roman" w:hAnsi="Times New Roman" w:cs="Times New Roman"/>
          <w:sz w:val="22"/>
          <w:szCs w:val="22"/>
        </w:rPr>
        <w:t>связи, (</w:t>
      </w:r>
      <w:r w:rsidR="00A93A52">
        <w:rPr>
          <w:rFonts w:ascii="Times New Roman" w:hAnsi="Times New Roman" w:cs="Times New Roman"/>
          <w:sz w:val="22"/>
          <w:szCs w:val="22"/>
        </w:rPr>
        <w:t>открытый доступ);</w:t>
      </w:r>
    </w:p>
    <w:p w:rsidR="00662F48" w:rsidRDefault="00662F48" w:rsidP="00942068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воспроизведение </w:t>
      </w:r>
      <w:r>
        <w:rPr>
          <w:rFonts w:ascii="Times New Roman" w:hAnsi="Times New Roman" w:cs="Times New Roman"/>
          <w:color w:val="auto"/>
          <w:sz w:val="22"/>
          <w:szCs w:val="22"/>
        </w:rPr>
        <w:t>и распространение Произведения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пользователям возможности просмотра, скачивания и копирования электронных </w:t>
      </w:r>
      <w:r>
        <w:rPr>
          <w:rFonts w:ascii="Times New Roman" w:hAnsi="Times New Roman" w:cs="Times New Roman"/>
          <w:color w:val="auto"/>
          <w:sz w:val="22"/>
          <w:szCs w:val="22"/>
        </w:rPr>
        <w:t>копий (создания электронных копий)</w:t>
      </w:r>
      <w:r w:rsidR="00942068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роизведения в открытом доступе на платформах: электронной библиотеки </w:t>
      </w:r>
      <w:r w:rsidR="00716467">
        <w:rPr>
          <w:rFonts w:ascii="Times New Roman" w:hAnsi="Times New Roman" w:cs="Times New Roman"/>
          <w:sz w:val="22"/>
          <w:szCs w:val="22"/>
        </w:rPr>
        <w:t>ТГПУ</w:t>
      </w:r>
      <w:r>
        <w:rPr>
          <w:rFonts w:ascii="Times New Roman" w:hAnsi="Times New Roman" w:cs="Times New Roman"/>
          <w:sz w:val="22"/>
          <w:szCs w:val="22"/>
        </w:rPr>
        <w:t xml:space="preserve">, научной электронной </w:t>
      </w:r>
      <w:r>
        <w:rPr>
          <w:rFonts w:ascii="Times New Roman" w:hAnsi="Times New Roman" w:cs="Times New Roman"/>
          <w:sz w:val="22"/>
          <w:szCs w:val="22"/>
        </w:rPr>
        <w:lastRenderedPageBreak/>
        <w:t>библиотеки E-Library (РИНЦ</w:t>
      </w:r>
      <w:r w:rsidRPr="00716467">
        <w:rPr>
          <w:rFonts w:ascii="Times New Roman" w:hAnsi="Times New Roman" w:cs="Times New Roman"/>
          <w:sz w:val="22"/>
          <w:szCs w:val="22"/>
        </w:rPr>
        <w:t>), в межвузовских электронных библиотеках</w:t>
      </w:r>
      <w:r w:rsidRPr="00716467">
        <w:rPr>
          <w:rFonts w:ascii="Times New Roman" w:hAnsi="Times New Roman" w:cs="Times New Roman"/>
          <w:color w:val="FF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Национальной электронной библиотеки (НЭБ) и иных национальных библиотечных системах и других электронных библиотек, ведущих российских и зарубежных вузов, в том </w:t>
      </w:r>
      <w:r w:rsidRPr="00716467">
        <w:rPr>
          <w:rFonts w:ascii="Times New Roman" w:hAnsi="Times New Roman" w:cs="Times New Roman"/>
          <w:color w:val="auto"/>
          <w:sz w:val="22"/>
          <w:szCs w:val="22"/>
        </w:rPr>
        <w:t xml:space="preserve">числе </w:t>
      </w:r>
      <w:r w:rsidRPr="0071646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библиографических и реферативных базах данных и инструментов для отслеживания цитируемости статей, опубликованных в научных изданиях</w:t>
      </w:r>
      <w:r w:rsidRPr="0071646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62F48" w:rsidRDefault="00662F48">
      <w:pPr>
        <w:pStyle w:val="26"/>
        <w:shd w:val="clear" w:color="auto" w:fill="auto"/>
        <w:tabs>
          <w:tab w:val="left" w:pos="1723"/>
        </w:tabs>
        <w:spacing w:before="0" w:after="0" w:line="250" w:lineRule="exact"/>
      </w:pPr>
      <w:r>
        <w:rPr>
          <w:color w:val="auto"/>
          <w:sz w:val="22"/>
          <w:szCs w:val="22"/>
        </w:rPr>
        <w:t>- публичное использование Произведения и его демонстрация в информационных, научных и образовательных целях;</w:t>
      </w:r>
    </w:p>
    <w:p w:rsidR="00662F48" w:rsidRDefault="00662F48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- перевод (конвертация) Произведения в единый формат хранения, используемый </w:t>
      </w:r>
      <w:r w:rsidR="00716467">
        <w:rPr>
          <w:sz w:val="22"/>
          <w:szCs w:val="22"/>
        </w:rPr>
        <w:t>ТГПУ</w:t>
      </w:r>
      <w:r>
        <w:rPr>
          <w:sz w:val="22"/>
          <w:szCs w:val="22"/>
        </w:rPr>
        <w:t>;</w:t>
      </w:r>
    </w:p>
    <w:p w:rsidR="00662F48" w:rsidRDefault="00662F48">
      <w:pPr>
        <w:autoSpaceDE w:val="0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- размещение Произведения в едином электронном репозито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рии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 отраслям науки (SSRN, RePEc, </w:t>
      </w:r>
      <w:r w:rsidR="001E2089">
        <w:rPr>
          <w:rFonts w:ascii="Times New Roman" w:hAnsi="Times New Roman" w:cs="Times New Roman"/>
          <w:color w:val="auto"/>
          <w:sz w:val="22"/>
          <w:szCs w:val="22"/>
        </w:rPr>
        <w:t>arXiv.org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другие), включая репозитории 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Лицензиата и репозитории,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 которыми у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ицензиата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имеются договоры о сотрудничестве.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 xml:space="preserve">ицензиат </w:t>
      </w:r>
      <w:r>
        <w:rPr>
          <w:rFonts w:ascii="Times New Roman" w:hAnsi="Times New Roman" w:cs="Times New Roman"/>
          <w:color w:val="auto"/>
          <w:sz w:val="22"/>
          <w:szCs w:val="22"/>
        </w:rPr>
        <w:t>не предоставляет Лицензиару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использовании Произведения.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716467">
        <w:rPr>
          <w:rFonts w:ascii="Times New Roman" w:hAnsi="Times New Roman" w:cs="Times New Roman"/>
          <w:sz w:val="22"/>
          <w:szCs w:val="22"/>
        </w:rPr>
        <w:t>Лицензиат</w:t>
      </w:r>
      <w:r>
        <w:rPr>
          <w:rFonts w:ascii="Times New Roman" w:hAnsi="Times New Roman" w:cs="Times New Roman"/>
          <w:sz w:val="22"/>
          <w:szCs w:val="22"/>
        </w:rPr>
        <w:t xml:space="preserve"> вправе предоставлять право использования Произведения другим лицам (заключать сублицензионные договоры) </w:t>
      </w:r>
      <w:r w:rsidR="00716467">
        <w:rPr>
          <w:rFonts w:ascii="Times New Roman" w:hAnsi="Times New Roman" w:cs="Times New Roman"/>
          <w:sz w:val="22"/>
          <w:szCs w:val="22"/>
        </w:rPr>
        <w:t>без получения согласия Лицензиар</w:t>
      </w:r>
      <w:r>
        <w:rPr>
          <w:rFonts w:ascii="Times New Roman" w:hAnsi="Times New Roman" w:cs="Times New Roman"/>
          <w:sz w:val="22"/>
          <w:szCs w:val="22"/>
        </w:rPr>
        <w:t>а.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C37246">
        <w:rPr>
          <w:rFonts w:ascii="Times New Roman" w:hAnsi="Times New Roman" w:cs="Times New Roman"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гарантирует:</w:t>
      </w:r>
    </w:p>
    <w:p w:rsidR="00662F48" w:rsidRDefault="00662F48" w:rsidP="00716467">
      <w:pPr>
        <w:pStyle w:val="26"/>
        <w:shd w:val="clear" w:color="auto" w:fill="auto"/>
        <w:tabs>
          <w:tab w:val="left" w:pos="1733"/>
        </w:tabs>
        <w:spacing w:before="0" w:after="0" w:line="250" w:lineRule="exact"/>
      </w:pPr>
      <w:r>
        <w:rPr>
          <w:rFonts w:eastAsia="Tahoma"/>
          <w:sz w:val="22"/>
          <w:szCs w:val="22"/>
        </w:rPr>
        <w:t>1.4.1. что он обладает исключительными</w:t>
      </w:r>
      <w:r>
        <w:rPr>
          <w:sz w:val="22"/>
          <w:szCs w:val="22"/>
        </w:rPr>
        <w:t xml:space="preserve"> </w:t>
      </w:r>
      <w:r w:rsidR="00716467">
        <w:rPr>
          <w:sz w:val="22"/>
          <w:szCs w:val="22"/>
        </w:rPr>
        <w:t>авторскими</w:t>
      </w:r>
      <w:r>
        <w:rPr>
          <w:sz w:val="22"/>
          <w:szCs w:val="22"/>
        </w:rPr>
        <w:t xml:space="preserve"> правами на передаваемое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ицензиату</w:t>
      </w:r>
      <w:r>
        <w:rPr>
          <w:sz w:val="22"/>
          <w:szCs w:val="22"/>
        </w:rPr>
        <w:t xml:space="preserve"> Произведение, что исключительное право на Произведение никому ранее официально (т.е. по заключенн</w:t>
      </w:r>
      <w:r w:rsidR="00716467">
        <w:rPr>
          <w:sz w:val="22"/>
          <w:szCs w:val="22"/>
        </w:rPr>
        <w:t xml:space="preserve">ому договору) не передавалось, </w:t>
      </w:r>
      <w:r>
        <w:rPr>
          <w:sz w:val="22"/>
          <w:szCs w:val="22"/>
        </w:rPr>
        <w:t xml:space="preserve">а также гарантирует соблюдение им прав </w:t>
      </w:r>
      <w:r w:rsidR="001E2089">
        <w:rPr>
          <w:sz w:val="22"/>
          <w:szCs w:val="22"/>
        </w:rPr>
        <w:t>авторов материалов</w:t>
      </w:r>
      <w:r w:rsidR="003455E3">
        <w:rPr>
          <w:sz w:val="22"/>
          <w:szCs w:val="22"/>
        </w:rPr>
        <w:t>, включенных в Произведение;</w:t>
      </w:r>
    </w:p>
    <w:p w:rsidR="003455E3" w:rsidRDefault="00662F48" w:rsidP="003455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5E3">
        <w:rPr>
          <w:rFonts w:ascii="Times New Roman" w:hAnsi="Times New Roman" w:cs="Times New Roman"/>
          <w:sz w:val="22"/>
          <w:szCs w:val="22"/>
        </w:rPr>
        <w:t>1.4.2.</w:t>
      </w:r>
      <w:r w:rsidR="003455E3" w:rsidRPr="003455E3">
        <w:rPr>
          <w:rFonts w:ascii="Times New Roman" w:hAnsi="Times New Roman" w:cs="Times New Roman"/>
          <w:sz w:val="22"/>
          <w:szCs w:val="22"/>
        </w:rPr>
        <w:t xml:space="preserve"> </w:t>
      </w:r>
      <w:r w:rsidR="003455E3">
        <w:rPr>
          <w:rFonts w:ascii="Times New Roman" w:hAnsi="Times New Roman" w:cs="Times New Roman"/>
          <w:sz w:val="22"/>
          <w:szCs w:val="22"/>
        </w:rPr>
        <w:t>что П</w:t>
      </w:r>
      <w:r w:rsidR="003455E3" w:rsidRPr="003455E3">
        <w:rPr>
          <w:rFonts w:ascii="Times New Roman" w:hAnsi="Times New Roman" w:cs="Times New Roman"/>
          <w:sz w:val="22"/>
          <w:szCs w:val="22"/>
        </w:rPr>
        <w:t>роизведение не содержит материалы, не подлежащие опубликованию в открытой печати в соответствии с законодательством Российской Федерации, и опубликование, распространение Произведения не приведет к разглашению секретной (конфиденциальной) информации</w:t>
      </w:r>
      <w:r w:rsidR="003455E3">
        <w:rPr>
          <w:rFonts w:ascii="Times New Roman" w:hAnsi="Times New Roman" w:cs="Times New Roman"/>
          <w:sz w:val="22"/>
          <w:szCs w:val="22"/>
        </w:rPr>
        <w:t>;</w:t>
      </w:r>
    </w:p>
    <w:p w:rsidR="00662F48" w:rsidRDefault="003455E3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>1.4.3.</w:t>
      </w:r>
      <w:r w:rsidR="00662F48">
        <w:rPr>
          <w:sz w:val="22"/>
          <w:szCs w:val="22"/>
        </w:rPr>
        <w:t xml:space="preserve"> что Произведение, права на использование которого переданы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ицензиату</w:t>
      </w:r>
      <w:r w:rsidR="00662F48">
        <w:rPr>
          <w:sz w:val="22"/>
          <w:szCs w:val="22"/>
        </w:rPr>
        <w:t xml:space="preserve"> по настоящему Договору, является оригинальным произведением </w:t>
      </w:r>
      <w:r w:rsidR="00C37246">
        <w:rPr>
          <w:sz w:val="22"/>
          <w:szCs w:val="22"/>
        </w:rPr>
        <w:t>Лицензиар</w:t>
      </w:r>
      <w:r w:rsidR="00662F48">
        <w:rPr>
          <w:sz w:val="22"/>
          <w:szCs w:val="22"/>
        </w:rPr>
        <w:t xml:space="preserve">а, а именно: Произведение не содержит ничего, что может стать поводом для судебного разбирательства или для гражданского иска о возмещении морального или иного ущерба </w:t>
      </w:r>
      <w:r w:rsidR="00C37246">
        <w:rPr>
          <w:sz w:val="22"/>
          <w:szCs w:val="22"/>
        </w:rPr>
        <w:t>Л</w:t>
      </w:r>
      <w:r w:rsidR="00716467">
        <w:rPr>
          <w:sz w:val="22"/>
          <w:szCs w:val="22"/>
        </w:rPr>
        <w:t>ицензиата</w:t>
      </w:r>
      <w:r w:rsidR="00662F48">
        <w:rPr>
          <w:sz w:val="22"/>
          <w:szCs w:val="22"/>
        </w:rPr>
        <w:t xml:space="preserve"> и третьим лицам;</w:t>
      </w:r>
    </w:p>
    <w:p w:rsidR="00662F48" w:rsidRDefault="00716467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>1.4.</w:t>
      </w:r>
      <w:r w:rsidR="003455E3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662F48">
        <w:rPr>
          <w:sz w:val="22"/>
          <w:szCs w:val="22"/>
        </w:rPr>
        <w:t xml:space="preserve">возмещение </w:t>
      </w:r>
      <w:r w:rsidR="001E2089">
        <w:rPr>
          <w:sz w:val="22"/>
          <w:szCs w:val="22"/>
        </w:rPr>
        <w:t>Лицензиату любых</w:t>
      </w:r>
      <w:r w:rsidR="00662F48">
        <w:rPr>
          <w:sz w:val="22"/>
          <w:szCs w:val="22"/>
        </w:rPr>
        <w:t xml:space="preserve"> убытков, ущерба или расходов, возникших вследствие нарушения </w:t>
      </w:r>
      <w:r>
        <w:rPr>
          <w:sz w:val="22"/>
          <w:szCs w:val="22"/>
        </w:rPr>
        <w:t>авторских</w:t>
      </w:r>
      <w:r w:rsidR="00662F48">
        <w:rPr>
          <w:sz w:val="22"/>
          <w:szCs w:val="22"/>
        </w:rPr>
        <w:t xml:space="preserve"> прав третьих лиц. </w:t>
      </w:r>
    </w:p>
    <w:p w:rsidR="00662F48" w:rsidRDefault="00662F48" w:rsidP="00716467">
      <w:pPr>
        <w:pStyle w:val="26"/>
        <w:shd w:val="clear" w:color="auto" w:fill="auto"/>
        <w:tabs>
          <w:tab w:val="left" w:pos="1742"/>
        </w:tabs>
        <w:spacing w:before="0" w:after="0" w:line="250" w:lineRule="exact"/>
      </w:pPr>
      <w:r>
        <w:rPr>
          <w:sz w:val="22"/>
          <w:szCs w:val="22"/>
        </w:rPr>
        <w:t xml:space="preserve">Вышеупомянутые гарантии и обязательства </w:t>
      </w:r>
      <w:r w:rsidR="00C37246">
        <w:rPr>
          <w:sz w:val="22"/>
          <w:szCs w:val="22"/>
        </w:rPr>
        <w:t>Лицензиар</w:t>
      </w:r>
      <w:r>
        <w:rPr>
          <w:sz w:val="22"/>
          <w:szCs w:val="22"/>
        </w:rPr>
        <w:t xml:space="preserve">а в части возмещения ущерба и убытков действуют и после расторжения настоящего Договора. </w:t>
      </w:r>
    </w:p>
    <w:p w:rsidR="00662F48" w:rsidRDefault="00662F48" w:rsidP="00716467">
      <w:pPr>
        <w:pStyle w:val="26"/>
        <w:shd w:val="clear" w:color="auto" w:fill="auto"/>
        <w:tabs>
          <w:tab w:val="left" w:pos="163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1.5. Территорией, на которой допускается использование прав на Произведение, является территория Российской Федерации и зарубежных стран.</w:t>
      </w:r>
    </w:p>
    <w:p w:rsidR="0080676D" w:rsidRPr="0080676D" w:rsidRDefault="0080676D" w:rsidP="0080676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5E3">
        <w:rPr>
          <w:rFonts w:ascii="Times New Roman" w:hAnsi="Times New Roman" w:cs="Times New Roman"/>
          <w:color w:val="auto"/>
          <w:sz w:val="22"/>
        </w:rPr>
        <w:t>1.6.</w:t>
      </w:r>
      <w:r w:rsidRPr="003455E3">
        <w:rPr>
          <w:color w:val="auto"/>
          <w:sz w:val="20"/>
          <w:szCs w:val="22"/>
        </w:rPr>
        <w:t xml:space="preserve"> </w:t>
      </w:r>
      <w:r w:rsidRPr="003455E3">
        <w:rPr>
          <w:rFonts w:ascii="Times New Roman" w:hAnsi="Times New Roman" w:cs="Times New Roman"/>
          <w:color w:val="auto"/>
          <w:sz w:val="22"/>
          <w:szCs w:val="22"/>
        </w:rPr>
        <w:t>Лицензиат,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662F48" w:rsidRDefault="00662F48">
      <w:pPr>
        <w:ind w:firstLine="540"/>
        <w:jc w:val="center"/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Цена договора </w:t>
      </w:r>
    </w:p>
    <w:p w:rsidR="00662F48" w:rsidRDefault="00662F48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2.1.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Лицензиар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предоставляет право использования Произведения </w:t>
      </w:r>
      <w:r w:rsidR="00C37246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ицензиату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 безвозмездной основе. </w:t>
      </w:r>
    </w:p>
    <w:p w:rsidR="005D4021" w:rsidRDefault="005D4021">
      <w:pPr>
        <w:pStyle w:val="26"/>
        <w:shd w:val="clear" w:color="auto" w:fill="auto"/>
        <w:tabs>
          <w:tab w:val="left" w:pos="1630"/>
        </w:tabs>
        <w:spacing w:before="0" w:after="0" w:line="250" w:lineRule="exact"/>
        <w:ind w:left="1080"/>
        <w:jc w:val="center"/>
        <w:rPr>
          <w:b/>
          <w:sz w:val="22"/>
          <w:szCs w:val="22"/>
        </w:rPr>
      </w:pPr>
    </w:p>
    <w:p w:rsidR="00662F48" w:rsidRDefault="00662F48">
      <w:pPr>
        <w:pStyle w:val="26"/>
        <w:shd w:val="clear" w:color="auto" w:fill="auto"/>
        <w:tabs>
          <w:tab w:val="left" w:pos="1630"/>
        </w:tabs>
        <w:spacing w:before="0" w:after="0" w:line="250" w:lineRule="exact"/>
        <w:ind w:left="1080"/>
        <w:jc w:val="center"/>
      </w:pPr>
      <w:r>
        <w:rPr>
          <w:b/>
          <w:sz w:val="22"/>
          <w:szCs w:val="22"/>
        </w:rPr>
        <w:t>3. Права и обязанности Сторон</w:t>
      </w:r>
    </w:p>
    <w:p w:rsidR="00662F48" w:rsidRDefault="00662F48" w:rsidP="00716467">
      <w:pPr>
        <w:pStyle w:val="26"/>
        <w:shd w:val="clear" w:color="auto" w:fill="auto"/>
        <w:tabs>
          <w:tab w:val="left" w:pos="1300"/>
        </w:tabs>
        <w:spacing w:before="0" w:after="18" w:line="200" w:lineRule="exact"/>
      </w:pPr>
      <w:r>
        <w:rPr>
          <w:b/>
          <w:sz w:val="22"/>
          <w:szCs w:val="22"/>
        </w:rPr>
        <w:t xml:space="preserve">3.1. Права и обязанности </w:t>
      </w:r>
      <w:r w:rsidR="00C37246">
        <w:rPr>
          <w:b/>
          <w:sz w:val="22"/>
          <w:szCs w:val="22"/>
        </w:rPr>
        <w:t>Лицензиар</w:t>
      </w:r>
      <w:r>
        <w:rPr>
          <w:b/>
          <w:sz w:val="22"/>
          <w:szCs w:val="22"/>
        </w:rPr>
        <w:t>а:</w:t>
      </w:r>
    </w:p>
    <w:p w:rsidR="00662F48" w:rsidRDefault="00733B43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3.1.</w:t>
      </w:r>
      <w:r w:rsidR="00B26240">
        <w:rPr>
          <w:rFonts w:ascii="Times New Roman" w:hAnsi="Times New Roman" w:cs="Times New Roman"/>
          <w:color w:val="auto"/>
          <w:sz w:val="22"/>
          <w:szCs w:val="22"/>
        </w:rPr>
        <w:t>1. Лицензиар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 xml:space="preserve"> имеет личные неимущественные права, включая право </w:t>
      </w:r>
      <w:r w:rsidR="00716467">
        <w:rPr>
          <w:rFonts w:ascii="Times New Roman" w:hAnsi="Times New Roman" w:cs="Times New Roman"/>
          <w:color w:val="auto"/>
          <w:sz w:val="22"/>
          <w:szCs w:val="22"/>
        </w:rPr>
        <w:t>авторства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>, право на имя и иные личные неимущественные права, предусмотренные Гражданским кодексом РФ</w:t>
      </w:r>
      <w:r w:rsidR="003C0A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62F48" w:rsidRDefault="00733B43" w:rsidP="00716467">
      <w:pPr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3.1.</w:t>
      </w:r>
      <w:r w:rsidR="00B26240">
        <w:rPr>
          <w:rFonts w:ascii="Times New Roman" w:hAnsi="Times New Roman" w:cs="Times New Roman"/>
          <w:color w:val="auto"/>
          <w:sz w:val="22"/>
          <w:szCs w:val="22"/>
        </w:rPr>
        <w:t>2. Лицензиар</w:t>
      </w:r>
      <w:r w:rsidR="00662F48">
        <w:rPr>
          <w:rFonts w:ascii="Times New Roman" w:hAnsi="Times New Roman" w:cs="Times New Roman"/>
          <w:color w:val="auto"/>
          <w:sz w:val="22"/>
          <w:szCs w:val="22"/>
        </w:rPr>
        <w:t xml:space="preserve"> обязан:</w:t>
      </w:r>
    </w:p>
    <w:p w:rsidR="00662F48" w:rsidRDefault="00662F48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- передать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>ицензиату</w:t>
      </w:r>
      <w:r>
        <w:rPr>
          <w:sz w:val="22"/>
          <w:szCs w:val="22"/>
        </w:rPr>
        <w:t xml:space="preserve"> Произведение в целом виде;</w:t>
      </w:r>
    </w:p>
    <w:p w:rsidR="00662F48" w:rsidRDefault="00662F48" w:rsidP="00557C76">
      <w:pPr>
        <w:pStyle w:val="26"/>
        <w:shd w:val="clear" w:color="auto" w:fill="auto"/>
        <w:tabs>
          <w:tab w:val="left" w:pos="1351"/>
        </w:tabs>
        <w:spacing w:before="0" w:after="0" w:line="250" w:lineRule="exact"/>
      </w:pPr>
      <w:r>
        <w:rPr>
          <w:sz w:val="22"/>
          <w:szCs w:val="22"/>
        </w:rPr>
        <w:t xml:space="preserve">- предоставить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 xml:space="preserve">ицензиату </w:t>
      </w:r>
      <w:r>
        <w:rPr>
          <w:sz w:val="22"/>
          <w:szCs w:val="22"/>
        </w:rPr>
        <w:t>достоверную и необходимую информацию о Произведении.</w:t>
      </w:r>
    </w:p>
    <w:p w:rsidR="00662F48" w:rsidRDefault="00662F48" w:rsidP="00557C76">
      <w:pPr>
        <w:pStyle w:val="26"/>
        <w:shd w:val="clear" w:color="auto" w:fill="auto"/>
        <w:tabs>
          <w:tab w:val="left" w:pos="1300"/>
        </w:tabs>
        <w:spacing w:before="0" w:after="0" w:line="250" w:lineRule="exact"/>
      </w:pPr>
      <w:r>
        <w:rPr>
          <w:b/>
          <w:sz w:val="22"/>
          <w:szCs w:val="22"/>
        </w:rPr>
        <w:t xml:space="preserve">3.2. Права и обязанности </w:t>
      </w:r>
      <w:r w:rsidR="00C37246">
        <w:rPr>
          <w:b/>
          <w:sz w:val="22"/>
          <w:szCs w:val="22"/>
        </w:rPr>
        <w:t>Л</w:t>
      </w:r>
      <w:r w:rsidR="00557C76">
        <w:rPr>
          <w:b/>
          <w:sz w:val="22"/>
          <w:szCs w:val="22"/>
        </w:rPr>
        <w:t>ицензиата</w:t>
      </w:r>
      <w:r>
        <w:rPr>
          <w:b/>
          <w:sz w:val="22"/>
          <w:szCs w:val="22"/>
        </w:rPr>
        <w:t>:</w:t>
      </w:r>
    </w:p>
    <w:p w:rsidR="00662F48" w:rsidRDefault="00662F48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 xml:space="preserve">3.2.1. </w:t>
      </w:r>
      <w:r w:rsidR="00C37246">
        <w:rPr>
          <w:sz w:val="22"/>
          <w:szCs w:val="22"/>
        </w:rPr>
        <w:t>Л</w:t>
      </w:r>
      <w:r w:rsidR="00557C76">
        <w:rPr>
          <w:sz w:val="22"/>
          <w:szCs w:val="22"/>
        </w:rPr>
        <w:t>ицензиат</w:t>
      </w:r>
      <w:r>
        <w:rPr>
          <w:sz w:val="22"/>
          <w:szCs w:val="22"/>
        </w:rPr>
        <w:t xml:space="preserve"> имеет право использовать Произведение способами, предусмотренными в п.1.1. настоящего Договора.</w:t>
      </w:r>
    </w:p>
    <w:p w:rsidR="00662F48" w:rsidRDefault="00733B43" w:rsidP="00557C76">
      <w:pPr>
        <w:pStyle w:val="26"/>
        <w:shd w:val="clear" w:color="auto" w:fill="auto"/>
        <w:tabs>
          <w:tab w:val="left" w:pos="1346"/>
        </w:tabs>
        <w:spacing w:before="0" w:after="0" w:line="250" w:lineRule="exact"/>
      </w:pPr>
      <w:r>
        <w:rPr>
          <w:sz w:val="22"/>
          <w:szCs w:val="22"/>
        </w:rPr>
        <w:t>3.2.</w:t>
      </w:r>
      <w:r w:rsidR="00B26240">
        <w:rPr>
          <w:sz w:val="22"/>
          <w:szCs w:val="22"/>
        </w:rPr>
        <w:t>2. Лицензиат</w:t>
      </w:r>
      <w:r w:rsidR="00662F48">
        <w:rPr>
          <w:sz w:val="22"/>
          <w:szCs w:val="22"/>
        </w:rPr>
        <w:t xml:space="preserve"> обязуется:</w:t>
      </w:r>
    </w:p>
    <w:p w:rsidR="00662F48" w:rsidRDefault="00662F48" w:rsidP="00557C76">
      <w:pPr>
        <w:pStyle w:val="26"/>
        <w:shd w:val="clear" w:color="auto" w:fill="auto"/>
        <w:spacing w:before="0" w:after="0" w:line="250" w:lineRule="exact"/>
      </w:pPr>
      <w:r>
        <w:rPr>
          <w:sz w:val="22"/>
          <w:szCs w:val="22"/>
        </w:rPr>
        <w:t xml:space="preserve">- соблюдать предусмотренные действующим законодательством РФ </w:t>
      </w:r>
      <w:r w:rsidR="00557C76">
        <w:rPr>
          <w:sz w:val="22"/>
          <w:szCs w:val="22"/>
        </w:rPr>
        <w:t>авторские</w:t>
      </w:r>
      <w:r>
        <w:rPr>
          <w:sz w:val="22"/>
          <w:szCs w:val="22"/>
        </w:rPr>
        <w:t xml:space="preserve"> права, а также осуществлять их защиту и принимать все возможные меры для предупреждения нарушения </w:t>
      </w:r>
      <w:r w:rsidR="00557C76">
        <w:rPr>
          <w:sz w:val="22"/>
          <w:szCs w:val="22"/>
        </w:rPr>
        <w:t>авторских</w:t>
      </w:r>
      <w:r>
        <w:rPr>
          <w:sz w:val="22"/>
          <w:szCs w:val="22"/>
        </w:rPr>
        <w:t xml:space="preserve"> прав третьими лицами.</w:t>
      </w:r>
    </w:p>
    <w:p w:rsidR="00662F48" w:rsidRDefault="00662F48">
      <w:pPr>
        <w:pStyle w:val="26"/>
        <w:shd w:val="clear" w:color="auto" w:fill="auto"/>
        <w:tabs>
          <w:tab w:val="left" w:pos="3949"/>
        </w:tabs>
        <w:spacing w:before="0" w:after="94" w:line="200" w:lineRule="exact"/>
        <w:ind w:left="3640"/>
      </w:pPr>
      <w:r>
        <w:rPr>
          <w:b/>
          <w:sz w:val="22"/>
          <w:szCs w:val="22"/>
        </w:rPr>
        <w:t>4. Ответственность Сторон</w:t>
      </w:r>
    </w:p>
    <w:p w:rsidR="00662F48" w:rsidRDefault="00557C76" w:rsidP="00557C76">
      <w:pPr>
        <w:pStyle w:val="26"/>
        <w:shd w:val="clear" w:color="auto" w:fill="auto"/>
        <w:tabs>
          <w:tab w:val="left" w:pos="284"/>
        </w:tabs>
        <w:spacing w:before="0" w:after="0" w:line="250" w:lineRule="exact"/>
      </w:pPr>
      <w:r>
        <w:rPr>
          <w:sz w:val="22"/>
          <w:szCs w:val="22"/>
        </w:rPr>
        <w:t xml:space="preserve">4.1. </w:t>
      </w:r>
      <w:r w:rsidR="00C37246">
        <w:rPr>
          <w:sz w:val="22"/>
          <w:szCs w:val="22"/>
        </w:rPr>
        <w:t>Лицензиар</w:t>
      </w:r>
      <w:r w:rsidR="00662F48">
        <w:rPr>
          <w:sz w:val="22"/>
          <w:szCs w:val="22"/>
        </w:rPr>
        <w:t xml:space="preserve"> и </w:t>
      </w:r>
      <w:r w:rsidR="00C37246">
        <w:rPr>
          <w:sz w:val="22"/>
          <w:szCs w:val="22"/>
        </w:rPr>
        <w:t>Л</w:t>
      </w:r>
      <w:r>
        <w:rPr>
          <w:sz w:val="22"/>
          <w:szCs w:val="22"/>
        </w:rPr>
        <w:t>ицензиат</w:t>
      </w:r>
      <w:r w:rsidR="00662F48">
        <w:rPr>
          <w:sz w:val="22"/>
          <w:szCs w:val="22"/>
        </w:rPr>
        <w:t xml:space="preserve">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:rsidR="00662F48" w:rsidRDefault="00662F48" w:rsidP="00557C76">
      <w:pPr>
        <w:pStyle w:val="26"/>
        <w:numPr>
          <w:ilvl w:val="1"/>
          <w:numId w:val="8"/>
        </w:numPr>
        <w:shd w:val="clear" w:color="auto" w:fill="auto"/>
        <w:tabs>
          <w:tab w:val="left" w:pos="142"/>
        </w:tabs>
        <w:spacing w:before="0" w:after="0" w:line="250" w:lineRule="exact"/>
        <w:ind w:left="0" w:firstLine="0"/>
      </w:pPr>
      <w:r>
        <w:rPr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Стороне.</w:t>
      </w:r>
    </w:p>
    <w:p w:rsidR="00662F48" w:rsidRDefault="00662F48" w:rsidP="00557C76">
      <w:pPr>
        <w:pStyle w:val="26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50" w:lineRule="exact"/>
        <w:ind w:left="0" w:firstLine="0"/>
      </w:pPr>
      <w:r>
        <w:rPr>
          <w:sz w:val="22"/>
          <w:szCs w:val="22"/>
        </w:rPr>
        <w:t xml:space="preserve">В том случае, если исполнением настоящего Договора будут нарушены права </w:t>
      </w:r>
      <w:r w:rsidR="00557C76">
        <w:rPr>
          <w:sz w:val="22"/>
          <w:szCs w:val="22"/>
        </w:rPr>
        <w:t xml:space="preserve">авторов – </w:t>
      </w:r>
      <w:r>
        <w:rPr>
          <w:sz w:val="22"/>
          <w:szCs w:val="22"/>
        </w:rPr>
        <w:t xml:space="preserve">третьих лиц, ответственность перед ними, предусмотренная действующим законодательством Российской Федерации, в полном объеме возлагается на </w:t>
      </w:r>
      <w:r w:rsidR="00C37246">
        <w:rPr>
          <w:sz w:val="22"/>
          <w:szCs w:val="22"/>
        </w:rPr>
        <w:t>Лицензиар</w:t>
      </w:r>
      <w:r>
        <w:rPr>
          <w:sz w:val="22"/>
          <w:szCs w:val="22"/>
        </w:rPr>
        <w:t>а.</w:t>
      </w:r>
    </w:p>
    <w:p w:rsidR="005D4021" w:rsidRDefault="005D4021">
      <w:pPr>
        <w:pStyle w:val="26"/>
        <w:shd w:val="clear" w:color="auto" w:fill="auto"/>
        <w:tabs>
          <w:tab w:val="left" w:pos="4349"/>
        </w:tabs>
        <w:spacing w:before="0" w:after="0" w:line="250" w:lineRule="exact"/>
        <w:ind w:left="3640"/>
        <w:rPr>
          <w:b/>
          <w:sz w:val="22"/>
          <w:szCs w:val="22"/>
        </w:rPr>
      </w:pPr>
    </w:p>
    <w:p w:rsidR="00BC6042" w:rsidRDefault="00BC6042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62F48" w:rsidRDefault="00662F48">
      <w:pPr>
        <w:pStyle w:val="26"/>
        <w:shd w:val="clear" w:color="auto" w:fill="auto"/>
        <w:tabs>
          <w:tab w:val="left" w:pos="4349"/>
        </w:tabs>
        <w:spacing w:before="0" w:after="0" w:line="250" w:lineRule="exact"/>
        <w:ind w:left="3640"/>
      </w:pPr>
      <w:r>
        <w:rPr>
          <w:b/>
          <w:sz w:val="22"/>
          <w:szCs w:val="22"/>
        </w:rPr>
        <w:lastRenderedPageBreak/>
        <w:t>5. Конфиденциальность</w:t>
      </w:r>
    </w:p>
    <w:p w:rsidR="00662F48" w:rsidRDefault="00557C76" w:rsidP="00557C76">
      <w:pPr>
        <w:jc w:val="both"/>
      </w:pPr>
      <w:r w:rsidRPr="0046530C">
        <w:rPr>
          <w:rFonts w:ascii="Times New Roman" w:hAnsi="Times New Roman" w:cs="Times New Roman"/>
          <w:sz w:val="22"/>
          <w:szCs w:val="22"/>
        </w:rPr>
        <w:t>5.</w:t>
      </w:r>
      <w:r w:rsidR="00B26240" w:rsidRPr="0046530C">
        <w:rPr>
          <w:rFonts w:ascii="Times New Roman" w:hAnsi="Times New Roman" w:cs="Times New Roman"/>
          <w:sz w:val="22"/>
          <w:szCs w:val="22"/>
        </w:rPr>
        <w:t>1. Условия</w:t>
      </w:r>
      <w:r w:rsidR="00662F48" w:rsidRPr="0046530C">
        <w:rPr>
          <w:rFonts w:ascii="Times New Roman" w:hAnsi="Times New Roman" w:cs="Times New Roman"/>
          <w:sz w:val="22"/>
          <w:szCs w:val="22"/>
        </w:rPr>
        <w:t xml:space="preserve"> настоящего Договора и дополнительных соглашений к нему </w:t>
      </w:r>
      <w:r w:rsidRPr="0046530C">
        <w:rPr>
          <w:rFonts w:ascii="Times New Roman" w:hAnsi="Times New Roman" w:cs="Times New Roman"/>
          <w:sz w:val="22"/>
          <w:szCs w:val="22"/>
        </w:rPr>
        <w:t>–</w:t>
      </w:r>
      <w:r w:rsidR="00662F48" w:rsidRPr="0046530C">
        <w:rPr>
          <w:rFonts w:ascii="Times New Roman" w:hAnsi="Times New Roman" w:cs="Times New Roman"/>
          <w:sz w:val="22"/>
          <w:szCs w:val="22"/>
        </w:rPr>
        <w:t xml:space="preserve"> конфиденциальны и не подлежат разглашению.</w:t>
      </w:r>
      <w:r w:rsidR="00662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2F48" w:rsidRDefault="00557C76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5.</w:t>
      </w:r>
      <w:r w:rsidR="00B26240">
        <w:rPr>
          <w:rFonts w:ascii="Times New Roman" w:hAnsi="Times New Roman" w:cs="Times New Roman"/>
          <w:sz w:val="22"/>
          <w:szCs w:val="22"/>
        </w:rPr>
        <w:t>2. Персональные</w:t>
      </w:r>
      <w:r w:rsidR="00662F48">
        <w:rPr>
          <w:rFonts w:ascii="Times New Roman" w:hAnsi="Times New Roman" w:cs="Times New Roman"/>
          <w:sz w:val="22"/>
          <w:szCs w:val="22"/>
        </w:rPr>
        <w:t xml:space="preserve"> данные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557C76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</w:t>
      </w:r>
      <w:r w:rsidR="00662F48">
        <w:rPr>
          <w:rFonts w:ascii="Times New Roman" w:hAnsi="Times New Roman" w:cs="Times New Roman"/>
          <w:sz w:val="22"/>
          <w:szCs w:val="22"/>
        </w:rPr>
        <w:t xml:space="preserve">.2.1. </w:t>
      </w:r>
      <w:r w:rsidR="00C37246">
        <w:rPr>
          <w:rFonts w:ascii="Times New Roman" w:hAnsi="Times New Roman" w:cs="Times New Roman"/>
          <w:sz w:val="22"/>
          <w:szCs w:val="22"/>
        </w:rPr>
        <w:t>Лицензиар</w:t>
      </w:r>
      <w:r w:rsidR="00662F48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договора, предоставляет </w:t>
      </w:r>
      <w:r w:rsidR="00C37246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ицензиату</w:t>
      </w:r>
      <w:r w:rsidR="00662F48">
        <w:rPr>
          <w:rFonts w:ascii="Times New Roman" w:hAnsi="Times New Roman" w:cs="Times New Roman"/>
          <w:sz w:val="22"/>
          <w:szCs w:val="22"/>
        </w:rPr>
        <w:t xml:space="preserve"> право хранения и обработки, следующих своих персональных данных без ограничения по сроку:</w:t>
      </w:r>
    </w:p>
    <w:p w:rsidR="001650C6" w:rsidRPr="0084534F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3C0A7C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50C6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дата рождения;</w:t>
      </w:r>
    </w:p>
    <w:p w:rsidR="001650C6" w:rsidRPr="003C0A7C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паспортные данные;</w:t>
      </w:r>
    </w:p>
    <w:p w:rsidR="003C0A7C" w:rsidRPr="00C90A4C" w:rsidRDefault="003C0A7C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место работы, должность, ученая степень (при наличии) </w:t>
      </w:r>
    </w:p>
    <w:p w:rsidR="001650C6" w:rsidRDefault="001650C6" w:rsidP="001650C6">
      <w:pPr>
        <w:numPr>
          <w:ilvl w:val="0"/>
          <w:numId w:val="4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телефон, 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3C0A7C">
        <w:rPr>
          <w:rFonts w:ascii="Times New Roman" w:hAnsi="Times New Roman" w:cs="Times New Roman"/>
          <w:sz w:val="22"/>
          <w:szCs w:val="22"/>
        </w:rPr>
        <w:t>.</w:t>
      </w:r>
    </w:p>
    <w:p w:rsidR="00662F48" w:rsidRDefault="00662F48" w:rsidP="00557C76">
      <w:pPr>
        <w:jc w:val="both"/>
      </w:pPr>
      <w:r>
        <w:rPr>
          <w:rFonts w:ascii="Times New Roman" w:hAnsi="Times New Roman" w:cs="Times New Roman"/>
          <w:sz w:val="22"/>
          <w:szCs w:val="22"/>
        </w:rPr>
        <w:t>5.2.</w:t>
      </w:r>
      <w:r w:rsidR="00B26240">
        <w:rPr>
          <w:rFonts w:ascii="Times New Roman" w:hAnsi="Times New Roman" w:cs="Times New Roman"/>
          <w:sz w:val="22"/>
          <w:szCs w:val="22"/>
        </w:rPr>
        <w:t>2. Персональные</w:t>
      </w:r>
      <w:r>
        <w:rPr>
          <w:rFonts w:ascii="Times New Roman" w:hAnsi="Times New Roman" w:cs="Times New Roman"/>
          <w:sz w:val="22"/>
          <w:szCs w:val="22"/>
        </w:rPr>
        <w:t xml:space="preserve"> данные предоставляются для их хранения и обработки в различных базах данных и информационных </w:t>
      </w:r>
      <w:r w:rsidR="00135B40">
        <w:rPr>
          <w:rFonts w:ascii="Times New Roman" w:hAnsi="Times New Roman" w:cs="Times New Roman"/>
          <w:sz w:val="22"/>
          <w:szCs w:val="22"/>
        </w:rPr>
        <w:t>системах включения</w:t>
      </w:r>
      <w:r>
        <w:rPr>
          <w:rFonts w:ascii="Times New Roman" w:hAnsi="Times New Roman" w:cs="Times New Roman"/>
          <w:sz w:val="22"/>
          <w:szCs w:val="22"/>
        </w:rPr>
        <w:t xml:space="preserve"> их в аналитические и статистические отчеты и т.п. </w:t>
      </w:r>
    </w:p>
    <w:p w:rsidR="00662F48" w:rsidRDefault="00662F48">
      <w:pPr>
        <w:jc w:val="both"/>
      </w:pPr>
      <w:r>
        <w:rPr>
          <w:rFonts w:ascii="Times New Roman" w:hAnsi="Times New Roman" w:cs="Times New Roman"/>
          <w:sz w:val="22"/>
          <w:szCs w:val="22"/>
        </w:rPr>
        <w:t>5.2.</w:t>
      </w:r>
      <w:r w:rsidR="00B26240">
        <w:rPr>
          <w:rFonts w:ascii="Times New Roman" w:hAnsi="Times New Roman" w:cs="Times New Roman"/>
          <w:sz w:val="22"/>
          <w:szCs w:val="22"/>
        </w:rPr>
        <w:t>3. Согласие</w:t>
      </w:r>
      <w:r>
        <w:rPr>
          <w:rFonts w:ascii="Times New Roman" w:hAnsi="Times New Roman" w:cs="Times New Roman"/>
          <w:sz w:val="22"/>
          <w:szCs w:val="22"/>
        </w:rPr>
        <w:t xml:space="preserve"> Лицензиара на обработку персональных данных действует до дня его отзыва в письменном виде.</w:t>
      </w:r>
    </w:p>
    <w:p w:rsidR="005D4021" w:rsidRDefault="005D4021">
      <w:pPr>
        <w:pStyle w:val="26"/>
        <w:shd w:val="clear" w:color="auto" w:fill="auto"/>
        <w:tabs>
          <w:tab w:val="left" w:pos="3749"/>
        </w:tabs>
        <w:spacing w:before="0" w:after="94" w:line="200" w:lineRule="exact"/>
        <w:ind w:left="3640"/>
        <w:rPr>
          <w:b/>
          <w:sz w:val="22"/>
          <w:szCs w:val="22"/>
        </w:rPr>
      </w:pPr>
    </w:p>
    <w:p w:rsidR="00662F48" w:rsidRDefault="00662F48">
      <w:pPr>
        <w:pStyle w:val="26"/>
        <w:shd w:val="clear" w:color="auto" w:fill="auto"/>
        <w:tabs>
          <w:tab w:val="left" w:pos="3749"/>
        </w:tabs>
        <w:spacing w:before="0" w:after="94" w:line="200" w:lineRule="exact"/>
        <w:ind w:left="3640"/>
      </w:pPr>
      <w:r>
        <w:rPr>
          <w:b/>
          <w:sz w:val="22"/>
          <w:szCs w:val="22"/>
        </w:rPr>
        <w:t>6. Заключительные положения</w:t>
      </w:r>
    </w:p>
    <w:p w:rsidR="00662F48" w:rsidRPr="001650C6" w:rsidRDefault="00557C76" w:rsidP="00557C76">
      <w:pPr>
        <w:pStyle w:val="26"/>
        <w:shd w:val="clear" w:color="auto" w:fill="auto"/>
        <w:tabs>
          <w:tab w:val="left" w:pos="1188"/>
        </w:tabs>
        <w:spacing w:before="0" w:after="0" w:line="250" w:lineRule="exact"/>
        <w:rPr>
          <w:color w:val="auto"/>
        </w:rPr>
      </w:pPr>
      <w:r>
        <w:rPr>
          <w:sz w:val="22"/>
          <w:szCs w:val="22"/>
        </w:rPr>
        <w:t>6.1.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62F48" w:rsidRPr="001650C6" w:rsidRDefault="00557C76" w:rsidP="00BA022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6.2.</w:t>
      </w:r>
      <w:r w:rsidR="00B2624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62F48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Настоящий Договор вступает в силу с момента подписания его обеими Сторонами </w:t>
      </w:r>
      <w:r w:rsidR="00BA0223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и действует до конца срока действия исключительного права на Произведение</w:t>
      </w:r>
      <w:r w:rsidR="00662F48" w:rsidRPr="001650C6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662F48" w:rsidRPr="00BA0223" w:rsidRDefault="00557C76" w:rsidP="00557C76">
      <w:pPr>
        <w:pStyle w:val="26"/>
        <w:shd w:val="clear" w:color="auto" w:fill="auto"/>
        <w:tabs>
          <w:tab w:val="left" w:pos="130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6.3.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Расторжение настоящего Договора возможно в случаях, предусмотренных действующим гражданским законодательством РФ, либо по решению суда.</w:t>
      </w:r>
    </w:p>
    <w:p w:rsidR="00135B40" w:rsidRDefault="00557C76" w:rsidP="00135B40">
      <w:pPr>
        <w:pStyle w:val="26"/>
        <w:shd w:val="clear" w:color="auto" w:fill="auto"/>
        <w:tabs>
          <w:tab w:val="left" w:pos="1300"/>
        </w:tabs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6.4.</w:t>
      </w:r>
      <w:r w:rsidR="00B26240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135B40" w:rsidRPr="00484045" w:rsidRDefault="00135B40" w:rsidP="00135B40">
      <w:pPr>
        <w:jc w:val="both"/>
        <w:rPr>
          <w:rFonts w:ascii="Times New Roman" w:hAnsi="Times New Roman" w:cs="Times New Roman"/>
          <w:sz w:val="22"/>
        </w:rPr>
      </w:pPr>
      <w:r w:rsidRPr="00484045">
        <w:rPr>
          <w:rFonts w:ascii="Times New Roman" w:hAnsi="Times New Roman" w:cs="Times New Roman"/>
          <w:sz w:val="22"/>
        </w:rPr>
        <w:t>6.5. Стороны договорились, что в соответствии со ст. 160 ГК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BA3BA5" w:rsidRPr="003630B2" w:rsidRDefault="00704B0A" w:rsidP="00704B0A">
      <w:pPr>
        <w:jc w:val="both"/>
        <w:rPr>
          <w:rFonts w:ascii="Times New Roman" w:hAnsi="Times New Roman" w:cs="Times New Roman"/>
          <w:sz w:val="22"/>
        </w:rPr>
      </w:pPr>
      <w:r w:rsidRPr="00484045">
        <w:rPr>
          <w:rFonts w:ascii="Times New Roman" w:hAnsi="Times New Roman" w:cs="Times New Roman"/>
          <w:sz w:val="22"/>
        </w:rPr>
        <w:t xml:space="preserve">6.6. </w:t>
      </w:r>
      <w:r w:rsidR="00451F14" w:rsidRPr="00484045">
        <w:rPr>
          <w:rFonts w:ascii="Times New Roman" w:hAnsi="Times New Roman" w:cs="Times New Roman"/>
          <w:sz w:val="22"/>
        </w:rPr>
        <w:t>В соответствии со ст. 428 ГК РФ настоящий Договор является договором присоединения (офертой), условия которого определяются Лицензиатом, и может быть подписан другой стороной не иначе как путем присоединения к настоящему Договору в целом. Направление Лицензиатом</w:t>
      </w:r>
      <w:r w:rsidR="00451F14" w:rsidRPr="00484045">
        <w:rPr>
          <w:rFonts w:ascii="Times New Roman" w:hAnsi="Times New Roman" w:cs="Times New Roman"/>
          <w:sz w:val="20"/>
        </w:rPr>
        <w:t xml:space="preserve"> </w:t>
      </w:r>
      <w:r w:rsidR="00484045" w:rsidRPr="00484045">
        <w:rPr>
          <w:rFonts w:ascii="Times New Roman" w:hAnsi="Times New Roman" w:cs="Times New Roman"/>
          <w:sz w:val="22"/>
        </w:rPr>
        <w:t>Произведения</w:t>
      </w:r>
      <w:r w:rsidR="00451F14" w:rsidRPr="00484045">
        <w:rPr>
          <w:rFonts w:ascii="Times New Roman" w:hAnsi="Times New Roman" w:cs="Times New Roman"/>
          <w:sz w:val="22"/>
        </w:rPr>
        <w:t xml:space="preserve"> для опубликования, считается акцептом, т.е. согласием Лицензиата на опубликование </w:t>
      </w:r>
      <w:r w:rsidR="00484045" w:rsidRPr="00484045">
        <w:rPr>
          <w:rFonts w:ascii="Times New Roman" w:hAnsi="Times New Roman" w:cs="Times New Roman"/>
          <w:sz w:val="22"/>
        </w:rPr>
        <w:t>Произведения</w:t>
      </w:r>
      <w:r w:rsidR="00451F14" w:rsidRPr="00484045">
        <w:rPr>
          <w:rFonts w:ascii="Times New Roman" w:hAnsi="Times New Roman" w:cs="Times New Roman"/>
          <w:sz w:val="22"/>
        </w:rPr>
        <w:t xml:space="preserve"> в соответствии с условиями настоящего Договора и Правилами для авторов, с обязательным заключением Сторонами настоящего Договора на указанных условиях.</w:t>
      </w:r>
    </w:p>
    <w:p w:rsidR="00662F48" w:rsidRDefault="00557C76" w:rsidP="00557C76">
      <w:pPr>
        <w:pStyle w:val="26"/>
        <w:shd w:val="clear" w:color="auto" w:fill="auto"/>
        <w:tabs>
          <w:tab w:val="left" w:pos="1227"/>
        </w:tabs>
        <w:spacing w:before="0" w:after="0" w:line="254" w:lineRule="exact"/>
      </w:pPr>
      <w:r>
        <w:rPr>
          <w:sz w:val="22"/>
          <w:szCs w:val="22"/>
        </w:rPr>
        <w:t>6</w:t>
      </w:r>
      <w:r w:rsidR="00451F14">
        <w:rPr>
          <w:sz w:val="22"/>
          <w:szCs w:val="22"/>
        </w:rPr>
        <w:t>.</w:t>
      </w:r>
      <w:r w:rsidR="0048404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00473D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484045" w:rsidRDefault="00451F14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rPr>
          <w:sz w:val="22"/>
          <w:szCs w:val="22"/>
        </w:rPr>
      </w:pPr>
      <w:r>
        <w:rPr>
          <w:sz w:val="22"/>
          <w:szCs w:val="22"/>
        </w:rPr>
        <w:t>6.</w:t>
      </w:r>
      <w:r w:rsidR="00484045">
        <w:rPr>
          <w:sz w:val="22"/>
          <w:szCs w:val="22"/>
        </w:rPr>
        <w:t>8</w:t>
      </w:r>
      <w:r w:rsidR="00557C76">
        <w:rPr>
          <w:sz w:val="22"/>
          <w:szCs w:val="22"/>
        </w:rPr>
        <w:t>.</w:t>
      </w:r>
      <w:r w:rsidR="0000473D">
        <w:rPr>
          <w:sz w:val="22"/>
          <w:szCs w:val="22"/>
        </w:rPr>
        <w:t xml:space="preserve"> </w:t>
      </w:r>
      <w:r w:rsidR="00662F48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  <w:r w:rsidR="00CB2CB9">
        <w:rPr>
          <w:sz w:val="22"/>
          <w:szCs w:val="22"/>
        </w:rPr>
        <w:t xml:space="preserve"> </w:t>
      </w:r>
      <w:bookmarkStart w:id="3" w:name="bookmark10"/>
    </w:p>
    <w:p w:rsidR="00F5156D" w:rsidRDefault="00F5156D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rPr>
          <w:b/>
          <w:sz w:val="22"/>
          <w:szCs w:val="22"/>
        </w:rPr>
      </w:pPr>
    </w:p>
    <w:p w:rsidR="00662F48" w:rsidRDefault="00662F48" w:rsidP="00F5156D">
      <w:pPr>
        <w:pStyle w:val="26"/>
        <w:shd w:val="clear" w:color="auto" w:fill="auto"/>
        <w:tabs>
          <w:tab w:val="left" w:pos="1227"/>
        </w:tabs>
        <w:spacing w:before="0" w:after="0" w:line="25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</w:t>
      </w:r>
      <w:bookmarkEnd w:id="3"/>
    </w:p>
    <w:p w:rsidR="00662F48" w:rsidRPr="00AB2F79" w:rsidRDefault="00C37246">
      <w:pPr>
        <w:pStyle w:val="42"/>
        <w:keepNext/>
        <w:keepLines/>
        <w:shd w:val="clear" w:color="auto" w:fill="auto"/>
        <w:spacing w:after="0" w:line="250" w:lineRule="exact"/>
        <w:rPr>
          <w:b/>
          <w:sz w:val="22"/>
          <w:szCs w:val="22"/>
        </w:rPr>
      </w:pPr>
      <w:bookmarkStart w:id="4" w:name="bookmark11"/>
      <w:r w:rsidRPr="00AB2F79">
        <w:rPr>
          <w:b/>
          <w:sz w:val="22"/>
          <w:szCs w:val="22"/>
        </w:rPr>
        <w:t>Л</w:t>
      </w:r>
      <w:r w:rsidR="00557C76" w:rsidRPr="00AB2F79">
        <w:rPr>
          <w:b/>
          <w:sz w:val="22"/>
          <w:szCs w:val="22"/>
        </w:rPr>
        <w:t>ицензиат</w:t>
      </w:r>
      <w:r w:rsidR="00662F48" w:rsidRPr="00AB2F79">
        <w:rPr>
          <w:b/>
          <w:sz w:val="22"/>
          <w:szCs w:val="22"/>
        </w:rPr>
        <w:t>:</w:t>
      </w:r>
      <w:bookmarkEnd w:id="4"/>
    </w:p>
    <w:p w:rsidR="00662F48" w:rsidRPr="00AB2F79" w:rsidRDefault="00CB2CB9" w:rsidP="00F5156D">
      <w:pPr>
        <w:pStyle w:val="42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>ТГПУ</w:t>
      </w:r>
      <w:r w:rsidRPr="00AB2F79">
        <w:rPr>
          <w:sz w:val="22"/>
          <w:szCs w:val="22"/>
          <w:lang w:eastAsia="en-US" w:bidi="en-US"/>
        </w:rPr>
        <w:t xml:space="preserve"> «</w:t>
      </w:r>
      <w:r w:rsidRPr="00AB2F79">
        <w:rPr>
          <w:sz w:val="22"/>
          <w:szCs w:val="22"/>
          <w:lang w:val="en-US" w:eastAsia="en-US" w:bidi="en-US"/>
        </w:rPr>
        <w:t>Tomsk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State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Pedagogical</w:t>
      </w:r>
      <w:r w:rsidRPr="00AB2F79">
        <w:rPr>
          <w:sz w:val="22"/>
          <w:szCs w:val="22"/>
          <w:lang w:eastAsia="en-US" w:bidi="en-US"/>
        </w:rPr>
        <w:t xml:space="preserve"> </w:t>
      </w:r>
      <w:r w:rsidRPr="00AB2F79">
        <w:rPr>
          <w:sz w:val="22"/>
          <w:szCs w:val="22"/>
          <w:lang w:val="en-US" w:eastAsia="en-US" w:bidi="en-US"/>
        </w:rPr>
        <w:t>University</w:t>
      </w:r>
      <w:r w:rsidRPr="00AB2F79">
        <w:rPr>
          <w:sz w:val="22"/>
          <w:szCs w:val="22"/>
          <w:lang w:eastAsia="en-US" w:bidi="en-US"/>
        </w:rPr>
        <w:t>»</w:t>
      </w:r>
      <w:r w:rsidR="00F5156D" w:rsidRPr="00AB2F79">
        <w:rPr>
          <w:sz w:val="22"/>
          <w:szCs w:val="22"/>
          <w:lang w:eastAsia="en-US" w:bidi="en-US"/>
        </w:rPr>
        <w:t xml:space="preserve">, </w:t>
      </w:r>
      <w:r w:rsidR="00662F48" w:rsidRPr="00AB2F79">
        <w:rPr>
          <w:sz w:val="22"/>
          <w:szCs w:val="22"/>
        </w:rPr>
        <w:t>Киевская ул., д.60, г. Томск,</w:t>
      </w:r>
      <w:r w:rsidR="00F770D4" w:rsidRPr="00AB2F79">
        <w:rPr>
          <w:sz w:val="22"/>
          <w:szCs w:val="22"/>
        </w:rPr>
        <w:t xml:space="preserve"> 634061,</w:t>
      </w:r>
      <w:r w:rsidR="00F5156D" w:rsidRPr="00AB2F79">
        <w:rPr>
          <w:sz w:val="22"/>
          <w:szCs w:val="22"/>
        </w:rPr>
        <w:t xml:space="preserve"> </w:t>
      </w:r>
      <w:r w:rsidR="00662F48" w:rsidRPr="00AB2F79">
        <w:rPr>
          <w:sz w:val="22"/>
          <w:szCs w:val="22"/>
        </w:rPr>
        <w:t xml:space="preserve">Телефон / факс: (3822) </w:t>
      </w:r>
      <w:r w:rsidR="001650C6" w:rsidRPr="00AB2F79">
        <w:rPr>
          <w:sz w:val="22"/>
          <w:szCs w:val="22"/>
        </w:rPr>
        <w:t>31-14-64</w:t>
      </w:r>
    </w:p>
    <w:p w:rsidR="00F770D4" w:rsidRPr="00AB2F79" w:rsidRDefault="00662F48" w:rsidP="00F770D4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>ИНН/КПП 7018017907/701701001</w:t>
      </w:r>
      <w:r w:rsidR="00F5156D" w:rsidRPr="00AB2F79">
        <w:rPr>
          <w:sz w:val="22"/>
          <w:szCs w:val="22"/>
        </w:rPr>
        <w:t xml:space="preserve"> </w:t>
      </w:r>
      <w:r w:rsidR="00F770D4" w:rsidRPr="00AB2F79">
        <w:rPr>
          <w:sz w:val="22"/>
          <w:szCs w:val="22"/>
        </w:rPr>
        <w:t xml:space="preserve">ОКПО 02080115, ОГРН 1027000903401 </w:t>
      </w:r>
    </w:p>
    <w:p w:rsidR="00AB2F79" w:rsidRDefault="00AB2F79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bookmarkStart w:id="5" w:name="bookmark12"/>
    </w:p>
    <w:p w:rsidR="00662F48" w:rsidRPr="00AB2F79" w:rsidRDefault="00662F48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r w:rsidRPr="00AB2F79">
        <w:rPr>
          <w:sz w:val="22"/>
          <w:szCs w:val="22"/>
        </w:rPr>
        <w:t xml:space="preserve">От </w:t>
      </w:r>
      <w:r w:rsidR="00C37246" w:rsidRPr="00AB2F79">
        <w:rPr>
          <w:sz w:val="22"/>
          <w:szCs w:val="22"/>
        </w:rPr>
        <w:t>Л</w:t>
      </w:r>
      <w:r w:rsidR="00557C76" w:rsidRPr="00AB2F79">
        <w:rPr>
          <w:sz w:val="22"/>
          <w:szCs w:val="22"/>
        </w:rPr>
        <w:t>ицензиата</w:t>
      </w:r>
      <w:r w:rsidRPr="00AB2F79">
        <w:rPr>
          <w:sz w:val="22"/>
          <w:szCs w:val="22"/>
        </w:rPr>
        <w:t>:</w:t>
      </w:r>
      <w:bookmarkEnd w:id="5"/>
    </w:p>
    <w:p w:rsidR="00CB2CB9" w:rsidRPr="00AB2F79" w:rsidRDefault="00484045" w:rsidP="00484045">
      <w:pPr>
        <w:pStyle w:val="42"/>
        <w:keepNext/>
        <w:keepLines/>
        <w:shd w:val="clear" w:color="auto" w:fill="auto"/>
        <w:spacing w:after="0" w:line="200" w:lineRule="exact"/>
        <w:rPr>
          <w:sz w:val="22"/>
          <w:szCs w:val="22"/>
        </w:rPr>
      </w:pPr>
      <w:bookmarkStart w:id="6" w:name="bookmark13"/>
      <w:r w:rsidRPr="00AB2F79">
        <w:rPr>
          <w:sz w:val="22"/>
          <w:szCs w:val="22"/>
        </w:rPr>
        <w:t>П</w:t>
      </w:r>
      <w:r w:rsidR="00EA5574" w:rsidRPr="00AB2F79">
        <w:rPr>
          <w:sz w:val="22"/>
          <w:szCs w:val="22"/>
        </w:rPr>
        <w:t>роректор</w:t>
      </w:r>
      <w:r w:rsidRPr="00AB2F79">
        <w:rPr>
          <w:sz w:val="22"/>
          <w:szCs w:val="22"/>
        </w:rPr>
        <w:t xml:space="preserve"> по научной работе</w:t>
      </w:r>
      <w:r w:rsidR="00CB2CB9" w:rsidRPr="00AB2F79">
        <w:rPr>
          <w:sz w:val="22"/>
          <w:szCs w:val="22"/>
        </w:rPr>
        <w:t>_</w:t>
      </w:r>
      <w:r w:rsidR="00CB2CB9" w:rsidRPr="00AB2F79">
        <w:rPr>
          <w:sz w:val="22"/>
          <w:szCs w:val="22"/>
          <w:u w:val="single"/>
        </w:rPr>
        <w:t>__________________</w:t>
      </w:r>
      <w:r w:rsidR="00CB2CB9" w:rsidRPr="00AB2F79">
        <w:rPr>
          <w:sz w:val="22"/>
          <w:szCs w:val="22"/>
        </w:rPr>
        <w:t>_</w:t>
      </w:r>
      <w:r w:rsidR="00662F48" w:rsidRPr="00AB2F79">
        <w:rPr>
          <w:sz w:val="22"/>
          <w:szCs w:val="22"/>
        </w:rPr>
        <w:t xml:space="preserve">/ </w:t>
      </w:r>
      <w:r w:rsidR="001F7C0B" w:rsidRPr="00AB2F79">
        <w:rPr>
          <w:sz w:val="22"/>
          <w:szCs w:val="22"/>
          <w:u w:val="single"/>
        </w:rPr>
        <w:t>Е. А.</w:t>
      </w:r>
      <w:r w:rsidR="00662F48" w:rsidRPr="00AB2F79">
        <w:rPr>
          <w:sz w:val="22"/>
          <w:szCs w:val="22"/>
          <w:u w:val="single"/>
        </w:rPr>
        <w:t xml:space="preserve"> </w:t>
      </w:r>
      <w:bookmarkStart w:id="7" w:name="bookmark14"/>
      <w:bookmarkEnd w:id="6"/>
      <w:r w:rsidR="001F7C0B" w:rsidRPr="00AB2F79">
        <w:rPr>
          <w:sz w:val="22"/>
          <w:szCs w:val="22"/>
          <w:u w:val="single"/>
        </w:rPr>
        <w:t>Полева</w:t>
      </w:r>
    </w:p>
    <w:p w:rsidR="00F5156D" w:rsidRDefault="00F5156D" w:rsidP="00484045">
      <w:pPr>
        <w:pStyle w:val="42"/>
        <w:keepNext/>
        <w:keepLines/>
        <w:shd w:val="clear" w:color="auto" w:fill="auto"/>
        <w:spacing w:after="0" w:line="200" w:lineRule="exact"/>
        <w:rPr>
          <w:b/>
        </w:rPr>
      </w:pPr>
    </w:p>
    <w:p w:rsidR="00662F48" w:rsidRPr="00AB2F79" w:rsidRDefault="00C37246" w:rsidP="00484045">
      <w:pPr>
        <w:pStyle w:val="42"/>
        <w:keepNext/>
        <w:keepLines/>
        <w:shd w:val="clear" w:color="auto" w:fill="auto"/>
        <w:spacing w:after="0" w:line="200" w:lineRule="exact"/>
        <w:rPr>
          <w:b/>
          <w:sz w:val="22"/>
          <w:szCs w:val="22"/>
        </w:rPr>
      </w:pPr>
      <w:r w:rsidRPr="00AB2F79">
        <w:rPr>
          <w:b/>
          <w:sz w:val="22"/>
          <w:szCs w:val="22"/>
        </w:rPr>
        <w:t>Лицензиар</w:t>
      </w:r>
      <w:r w:rsidR="00662F48" w:rsidRPr="00AB2F79">
        <w:rPr>
          <w:b/>
          <w:sz w:val="22"/>
          <w:szCs w:val="22"/>
        </w:rPr>
        <w:t>:</w:t>
      </w:r>
      <w:bookmarkEnd w:id="7"/>
    </w:p>
    <w:p w:rsidR="00482015" w:rsidRPr="00AB2F79" w:rsidRDefault="00482015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Ф.И.О. </w:t>
      </w:r>
      <w:sdt>
        <w:sdtPr>
          <w:rPr>
            <w:sz w:val="22"/>
            <w:szCs w:val="22"/>
          </w:rPr>
          <w:id w:val="1829714074"/>
          <w:placeholder>
            <w:docPart w:val="E08C27489F3E4AA580E640355F0F7521"/>
          </w:placeholder>
          <w:showingPlcHdr/>
          <w:text/>
        </w:sdtPr>
        <w:sdtEndPr/>
        <w:sdtContent>
          <w:r w:rsidR="007A3749" w:rsidRPr="00AB2F79">
            <w:rPr>
              <w:rStyle w:val="af6"/>
              <w:b/>
              <w:color w:val="FF0000"/>
              <w:sz w:val="22"/>
              <w:szCs w:val="22"/>
            </w:rPr>
            <w:t>ФИО автора полностью (последнее при наличии)</w:t>
          </w:r>
        </w:sdtContent>
      </w:sdt>
    </w:p>
    <w:p w:rsidR="007A3749" w:rsidRPr="00AB2F79" w:rsidRDefault="007A3749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Дата рождения: </w:t>
      </w:r>
      <w:sdt>
        <w:sdtPr>
          <w:rPr>
            <w:sz w:val="22"/>
            <w:szCs w:val="22"/>
          </w:rPr>
          <w:id w:val="29165888"/>
          <w:placeholder>
            <w:docPart w:val="98D7BB10345F4DE18C2E9D31F7A937D8"/>
          </w:placeholder>
          <w:showingPlcHdr/>
          <w:text/>
        </w:sdtPr>
        <w:sdtEndPr/>
        <w:sdtContent>
          <w:r w:rsidRPr="00AB2F79">
            <w:rPr>
              <w:rStyle w:val="af6"/>
              <w:b/>
              <w:color w:val="FF0000"/>
              <w:sz w:val="22"/>
              <w:szCs w:val="22"/>
            </w:rPr>
            <w:t>Число.Месяц.Год.</w:t>
          </w:r>
        </w:sdtContent>
      </w:sdt>
    </w:p>
    <w:p w:rsidR="00BF436A" w:rsidRPr="00AB2F79" w:rsidRDefault="001650C6" w:rsidP="001650C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Паспортные данные: </w:t>
      </w:r>
      <w:sdt>
        <w:sdtPr>
          <w:rPr>
            <w:sz w:val="22"/>
            <w:szCs w:val="22"/>
          </w:rPr>
          <w:id w:val="26229808"/>
          <w:placeholder>
            <w:docPart w:val="5299790951A74AAA990D46C90DF8AC8D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серия, номер, кем и когда выдан</w:t>
          </w:r>
        </w:sdtContent>
      </w:sdt>
    </w:p>
    <w:p w:rsidR="00DC7836" w:rsidRPr="00AB2F79" w:rsidRDefault="00DC7836" w:rsidP="00DC783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Адрес: </w:t>
      </w:r>
      <w:sdt>
        <w:sdtPr>
          <w:rPr>
            <w:sz w:val="22"/>
            <w:szCs w:val="22"/>
          </w:rPr>
          <w:id w:val="-1591072620"/>
          <w:placeholder>
            <w:docPart w:val="CD05782861374D998C636A1B71E38443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индекс и адрес</w:t>
          </w:r>
        </w:sdtContent>
      </w:sdt>
    </w:p>
    <w:p w:rsidR="001650C6" w:rsidRPr="00AB2F79" w:rsidRDefault="00DC7836" w:rsidP="00DC7836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 w:rsidRPr="00AB2F79">
        <w:rPr>
          <w:sz w:val="22"/>
          <w:szCs w:val="22"/>
        </w:rPr>
        <w:t xml:space="preserve">Телефон: </w:t>
      </w:r>
      <w:sdt>
        <w:sdtPr>
          <w:rPr>
            <w:sz w:val="22"/>
            <w:szCs w:val="22"/>
          </w:rPr>
          <w:id w:val="1735891298"/>
          <w:placeholder>
            <w:docPart w:val="1FEEB9A528E04915BBF0FBDAD9F6FBC5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номер</w:t>
          </w:r>
        </w:sdtContent>
      </w:sdt>
      <w:r w:rsidRPr="00AB2F79">
        <w:rPr>
          <w:sz w:val="22"/>
          <w:szCs w:val="22"/>
        </w:rPr>
        <w:t>, адрес</w:t>
      </w:r>
      <w:r w:rsidR="001650C6" w:rsidRPr="00AB2F79">
        <w:rPr>
          <w:sz w:val="22"/>
          <w:szCs w:val="22"/>
        </w:rPr>
        <w:t xml:space="preserve"> электронной </w:t>
      </w:r>
      <w:r w:rsidR="00A43B45" w:rsidRPr="00AB2F79">
        <w:rPr>
          <w:sz w:val="22"/>
          <w:szCs w:val="22"/>
        </w:rPr>
        <w:t xml:space="preserve">почты: </w:t>
      </w:r>
      <w:sdt>
        <w:sdtPr>
          <w:rPr>
            <w:sz w:val="22"/>
            <w:szCs w:val="22"/>
          </w:rPr>
          <w:id w:val="-361595444"/>
          <w:placeholder>
            <w:docPart w:val="2062583A02CC4D75ABEE3149238DFD84"/>
          </w:placeholder>
          <w:showingPlcHdr/>
          <w:text/>
        </w:sdtPr>
        <w:sdtEndPr/>
        <w:sdtContent>
          <w:r w:rsidR="00BF436A" w:rsidRPr="00AB2F79">
            <w:rPr>
              <w:rStyle w:val="af6"/>
              <w:b/>
              <w:color w:val="FF0000"/>
              <w:sz w:val="22"/>
              <w:szCs w:val="22"/>
              <w:lang w:val="en-US"/>
            </w:rPr>
            <w:t>e</w:t>
          </w:r>
          <w:r w:rsidR="00BF436A" w:rsidRPr="00AB2F79">
            <w:rPr>
              <w:rStyle w:val="af6"/>
              <w:b/>
              <w:color w:val="FF0000"/>
              <w:sz w:val="22"/>
              <w:szCs w:val="22"/>
            </w:rPr>
            <w:t>-</w:t>
          </w:r>
          <w:r w:rsidR="00BF436A" w:rsidRPr="00AB2F79">
            <w:rPr>
              <w:rStyle w:val="af6"/>
              <w:b/>
              <w:color w:val="FF0000"/>
              <w:sz w:val="22"/>
              <w:szCs w:val="22"/>
              <w:lang w:val="en-US"/>
            </w:rPr>
            <w:t>mail</w:t>
          </w:r>
        </w:sdtContent>
      </w:sdt>
    </w:p>
    <w:tbl>
      <w:tblPr>
        <w:tblStyle w:val="af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2"/>
        <w:gridCol w:w="1847"/>
      </w:tblGrid>
      <w:tr w:rsidR="00830990" w:rsidRPr="00AB2F79" w:rsidTr="00C23170">
        <w:tc>
          <w:tcPr>
            <w:tcW w:w="1701" w:type="dxa"/>
          </w:tcPr>
          <w:p w:rsidR="00830990" w:rsidRPr="00AB2F79" w:rsidRDefault="00CB320C" w:rsidP="00830990">
            <w:pPr>
              <w:pStyle w:val="26"/>
              <w:pBdr>
                <w:bottom w:val="single" w:sz="4" w:space="1" w:color="auto"/>
              </w:pBd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5609626"/>
                <w:showingPlcHdr/>
                <w15:color w:val="FFFFFF"/>
                <w:picture/>
              </w:sdtPr>
              <w:sdtEndPr/>
              <w:sdtContent>
                <w:r w:rsidR="00830990" w:rsidRPr="00AB2F79">
                  <w:rPr>
                    <w:noProof/>
                    <w:sz w:val="22"/>
                    <w:szCs w:val="22"/>
                    <w:lang w:eastAsia="ru-RU" w:bidi="ar-SA"/>
                  </w:rPr>
                  <w:drawing>
                    <wp:inline distT="0" distB="0" distL="0" distR="0" wp14:anchorId="217EA01B" wp14:editId="11D0FC23">
                      <wp:extent cx="934871" cy="361315"/>
                      <wp:effectExtent l="0" t="0" r="0" b="63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493" cy="371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122" w:type="dxa"/>
            <w:vAlign w:val="bottom"/>
          </w:tcPr>
          <w:p w:rsidR="00830990" w:rsidRPr="00AB2F79" w:rsidRDefault="00CB320C" w:rsidP="00496818">
            <w:pPr>
              <w:pStyle w:val="26"/>
              <w:pBdr>
                <w:bottom w:val="single" w:sz="4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5131003"/>
                <w:placeholder>
                  <w:docPart w:val="3A954BEBC601410985F9638EE6686D5D"/>
                </w:placeholder>
                <w:showingPlcHdr/>
                <w:text/>
              </w:sdtPr>
              <w:sdtEndPr/>
              <w:sdtContent>
                <w:r w:rsidR="00830990" w:rsidRPr="00AB2F79">
                  <w:rPr>
                    <w:rStyle w:val="af6"/>
                    <w:b/>
                    <w:color w:val="FF0000"/>
                    <w:sz w:val="22"/>
                    <w:szCs w:val="22"/>
                  </w:rPr>
                  <w:t>ФИО</w:t>
                </w:r>
              </w:sdtContent>
            </w:sdt>
          </w:p>
        </w:tc>
        <w:sdt>
          <w:sdtPr>
            <w:rPr>
              <w:color w:val="auto"/>
              <w:sz w:val="22"/>
              <w:szCs w:val="22"/>
            </w:rPr>
            <w:id w:val="683248809"/>
            <w:placeholder>
              <w:docPart w:val="824EA4C5BED44BFD8052D0D5BF3F9E09"/>
            </w:placeholder>
            <w:showingPlcHdr/>
            <w:date w:fullDate="2023-05-2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vAlign w:val="bottom"/>
              </w:tcPr>
              <w:p w:rsidR="00830990" w:rsidRPr="00AB2F79" w:rsidRDefault="00AF60B8" w:rsidP="00AF60B8">
                <w:pPr>
                  <w:pStyle w:val="30"/>
                  <w:pBdr>
                    <w:bottom w:val="single" w:sz="4" w:space="1" w:color="auto"/>
                  </w:pBdr>
                  <w:shd w:val="clear" w:color="auto" w:fill="auto"/>
                  <w:tabs>
                    <w:tab w:val="left" w:pos="7381"/>
                    <w:tab w:val="left" w:leader="underscore" w:pos="7838"/>
                    <w:tab w:val="left" w:leader="underscore" w:pos="9923"/>
                  </w:tabs>
                  <w:spacing w:line="240" w:lineRule="exact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AB2F79">
                  <w:rPr>
                    <w:rStyle w:val="af6"/>
                    <w:color w:val="FF0000"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:rsidR="00830990" w:rsidRPr="00830990" w:rsidRDefault="00830990" w:rsidP="00830990">
      <w:pPr>
        <w:pStyle w:val="26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30990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(расшифровка подписи)</w:t>
      </w:r>
    </w:p>
    <w:sectPr w:rsidR="00830990" w:rsidRPr="00830990" w:rsidSect="00AB2F79">
      <w:pgSz w:w="11906" w:h="16838"/>
      <w:pgMar w:top="567" w:right="923" w:bottom="426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0C" w:rsidRDefault="00CB320C" w:rsidP="00F5156D">
      <w:r>
        <w:separator/>
      </w:r>
    </w:p>
  </w:endnote>
  <w:endnote w:type="continuationSeparator" w:id="0">
    <w:p w:rsidR="00CB320C" w:rsidRDefault="00CB320C" w:rsidP="00F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0C" w:rsidRDefault="00CB320C" w:rsidP="00F5156D">
      <w:r>
        <w:separator/>
      </w:r>
    </w:p>
  </w:footnote>
  <w:footnote w:type="continuationSeparator" w:id="0">
    <w:p w:rsidR="00CB320C" w:rsidRDefault="00CB320C" w:rsidP="00F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00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85" w:hanging="945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8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4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22C426B6"/>
    <w:name w:val="WW8Num9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323070"/>
    <w:multiLevelType w:val="hybridMultilevel"/>
    <w:tmpl w:val="7AFC80CA"/>
    <w:lvl w:ilvl="0" w:tplc="62221538">
      <w:start w:val="1"/>
      <w:numFmt w:val="decimal"/>
      <w:lvlText w:val="%1."/>
      <w:lvlJc w:val="left"/>
      <w:pPr>
        <w:ind w:left="502" w:hanging="360"/>
      </w:pPr>
      <w:rPr>
        <w:rFonts w:ascii="Times New Roman" w:eastAsia="Tahoma" w:hAnsi="Times New Roman" w:cs="Times New Roman"/>
        <w:b w:val="0"/>
        <w:spacing w:val="-17"/>
        <w:w w:val="100"/>
        <w:sz w:val="24"/>
        <w:szCs w:val="24"/>
        <w:lang w:val="ru-RU" w:eastAsia="ru-RU" w:bidi="ru-RU"/>
      </w:rPr>
    </w:lvl>
    <w:lvl w:ilvl="1" w:tplc="673846DE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29E6D8A6">
      <w:numFmt w:val="bullet"/>
      <w:lvlText w:val="•"/>
      <w:lvlJc w:val="left"/>
      <w:pPr>
        <w:ind w:left="2649" w:hanging="360"/>
      </w:pPr>
      <w:rPr>
        <w:rFonts w:hint="default"/>
        <w:lang w:val="ru-RU" w:eastAsia="ru-RU" w:bidi="ru-RU"/>
      </w:rPr>
    </w:lvl>
    <w:lvl w:ilvl="3" w:tplc="1B70E0D4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2C6D054">
      <w:numFmt w:val="bullet"/>
      <w:lvlText w:val="•"/>
      <w:lvlJc w:val="left"/>
      <w:pPr>
        <w:ind w:left="4458" w:hanging="360"/>
      </w:pPr>
      <w:rPr>
        <w:rFonts w:hint="default"/>
        <w:lang w:val="ru-RU" w:eastAsia="ru-RU" w:bidi="ru-RU"/>
      </w:rPr>
    </w:lvl>
    <w:lvl w:ilvl="5" w:tplc="D256C81C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90AA2CE4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A72CB6E4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8" w:tplc="DC0EA80A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9EE5920"/>
    <w:multiLevelType w:val="hybridMultilevel"/>
    <w:tmpl w:val="DB90ABA6"/>
    <w:lvl w:ilvl="0" w:tplc="EF60E926">
      <w:start w:val="7"/>
      <w:numFmt w:val="decimal"/>
      <w:lvlText w:val="%1."/>
      <w:lvlJc w:val="left"/>
      <w:pPr>
        <w:ind w:left="4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8" w15:restartNumberingAfterBreak="0">
    <w:nsid w:val="62231151"/>
    <w:multiLevelType w:val="multilevel"/>
    <w:tmpl w:val="14929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62B46A04"/>
    <w:multiLevelType w:val="hybridMultilevel"/>
    <w:tmpl w:val="B9BA9408"/>
    <w:lvl w:ilvl="0" w:tplc="7DD83B7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38D3B8">
      <w:start w:val="1"/>
      <w:numFmt w:val="decimal"/>
      <w:lvlText w:val="7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D5C4E"/>
    <w:multiLevelType w:val="hybridMultilevel"/>
    <w:tmpl w:val="9BDCF1E0"/>
    <w:lvl w:ilvl="0" w:tplc="1430DD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UUHdKLdSGxG3oZ51e5dBZDqXcU6s3JW/jmcNmm+scDD7hKtiRbhI/BfSK8SUUMA58brX+Mc+NM/yIdk74g9cw==" w:salt="p/re7WY4mjtcPwpcwS65A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6"/>
    <w:rsid w:val="0000473D"/>
    <w:rsid w:val="00005F34"/>
    <w:rsid w:val="00043C05"/>
    <w:rsid w:val="00057A76"/>
    <w:rsid w:val="00083700"/>
    <w:rsid w:val="00135B40"/>
    <w:rsid w:val="00142184"/>
    <w:rsid w:val="00146E68"/>
    <w:rsid w:val="001650C6"/>
    <w:rsid w:val="001865A0"/>
    <w:rsid w:val="001D2604"/>
    <w:rsid w:val="001E2089"/>
    <w:rsid w:val="001F7C0B"/>
    <w:rsid w:val="00221B07"/>
    <w:rsid w:val="002464CA"/>
    <w:rsid w:val="002A04C6"/>
    <w:rsid w:val="002A38F2"/>
    <w:rsid w:val="00336B1A"/>
    <w:rsid w:val="003455E3"/>
    <w:rsid w:val="003630B2"/>
    <w:rsid w:val="0039712B"/>
    <w:rsid w:val="003A68F8"/>
    <w:rsid w:val="003B6BF1"/>
    <w:rsid w:val="003C0A7C"/>
    <w:rsid w:val="00410463"/>
    <w:rsid w:val="00451F14"/>
    <w:rsid w:val="00460AEF"/>
    <w:rsid w:val="0046228A"/>
    <w:rsid w:val="0046530C"/>
    <w:rsid w:val="00482015"/>
    <w:rsid w:val="0048207C"/>
    <w:rsid w:val="00484045"/>
    <w:rsid w:val="00495BDF"/>
    <w:rsid w:val="00496818"/>
    <w:rsid w:val="004D38C2"/>
    <w:rsid w:val="00503DB3"/>
    <w:rsid w:val="00557C76"/>
    <w:rsid w:val="005D4021"/>
    <w:rsid w:val="005E4464"/>
    <w:rsid w:val="0063411F"/>
    <w:rsid w:val="00662F48"/>
    <w:rsid w:val="0067140F"/>
    <w:rsid w:val="00675829"/>
    <w:rsid w:val="006C57F9"/>
    <w:rsid w:val="00704B0A"/>
    <w:rsid w:val="00716467"/>
    <w:rsid w:val="00733B43"/>
    <w:rsid w:val="007A3749"/>
    <w:rsid w:val="007B19BD"/>
    <w:rsid w:val="007B63BE"/>
    <w:rsid w:val="007E5678"/>
    <w:rsid w:val="00804465"/>
    <w:rsid w:val="0080676D"/>
    <w:rsid w:val="00830990"/>
    <w:rsid w:val="00832F40"/>
    <w:rsid w:val="00833E48"/>
    <w:rsid w:val="00862327"/>
    <w:rsid w:val="00873DFC"/>
    <w:rsid w:val="008D39B2"/>
    <w:rsid w:val="008D4576"/>
    <w:rsid w:val="008E1ABC"/>
    <w:rsid w:val="008F3EF3"/>
    <w:rsid w:val="00924965"/>
    <w:rsid w:val="00942068"/>
    <w:rsid w:val="009520B9"/>
    <w:rsid w:val="00961E63"/>
    <w:rsid w:val="00996916"/>
    <w:rsid w:val="00A3761A"/>
    <w:rsid w:val="00A43B45"/>
    <w:rsid w:val="00A60FC6"/>
    <w:rsid w:val="00A80DB2"/>
    <w:rsid w:val="00A93A52"/>
    <w:rsid w:val="00AB2F79"/>
    <w:rsid w:val="00AB6481"/>
    <w:rsid w:val="00AC6400"/>
    <w:rsid w:val="00AF60B8"/>
    <w:rsid w:val="00B05772"/>
    <w:rsid w:val="00B1445D"/>
    <w:rsid w:val="00B239E7"/>
    <w:rsid w:val="00B26240"/>
    <w:rsid w:val="00B26780"/>
    <w:rsid w:val="00BA0223"/>
    <w:rsid w:val="00BA3BA5"/>
    <w:rsid w:val="00BC0694"/>
    <w:rsid w:val="00BC6042"/>
    <w:rsid w:val="00BF436A"/>
    <w:rsid w:val="00C14E5A"/>
    <w:rsid w:val="00C16318"/>
    <w:rsid w:val="00C22171"/>
    <w:rsid w:val="00C23170"/>
    <w:rsid w:val="00C37246"/>
    <w:rsid w:val="00C63E1E"/>
    <w:rsid w:val="00C75140"/>
    <w:rsid w:val="00C76AD0"/>
    <w:rsid w:val="00C85FC0"/>
    <w:rsid w:val="00CB2CB9"/>
    <w:rsid w:val="00CB320C"/>
    <w:rsid w:val="00CC3D94"/>
    <w:rsid w:val="00CD13D9"/>
    <w:rsid w:val="00CE5950"/>
    <w:rsid w:val="00CF0CAF"/>
    <w:rsid w:val="00D169CB"/>
    <w:rsid w:val="00D21248"/>
    <w:rsid w:val="00D5520B"/>
    <w:rsid w:val="00DC7836"/>
    <w:rsid w:val="00DD187A"/>
    <w:rsid w:val="00DE06D6"/>
    <w:rsid w:val="00DF4192"/>
    <w:rsid w:val="00E2212F"/>
    <w:rsid w:val="00E5041F"/>
    <w:rsid w:val="00EA5574"/>
    <w:rsid w:val="00EC5EE1"/>
    <w:rsid w:val="00ED6EA6"/>
    <w:rsid w:val="00F10E17"/>
    <w:rsid w:val="00F5156D"/>
    <w:rsid w:val="00F602C0"/>
    <w:rsid w:val="00F630A8"/>
    <w:rsid w:val="00F7486A"/>
    <w:rsid w:val="00F770D4"/>
    <w:rsid w:val="00F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BE16DA"/>
  <w15:chartTrackingRefBased/>
  <w15:docId w15:val="{0C22D5B1-C91A-460F-A7DC-E6B363A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ahoma" w:eastAsia="Tahoma" w:hAnsi="Tahoma" w:cs="Tahoma"/>
      <w:color w:val="000000"/>
      <w:sz w:val="24"/>
      <w:szCs w:val="24"/>
      <w:lang w:eastAsia="zh-CN" w:bidi="ru-RU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F41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">
    <w:name w:val="Заголовок №4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3Exact">
    <w:name w:val="Заголовок №3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Заголовок №4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Exact0">
    <w:name w:val="Основной текст (4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24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25">
    <w:name w:val="Заголовок №2"/>
    <w:basedOn w:val="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DF419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 w:bidi="ru-RU"/>
    </w:rPr>
  </w:style>
  <w:style w:type="table" w:customStyle="1" w:styleId="TableNormal">
    <w:name w:val="Table Normal"/>
    <w:uiPriority w:val="2"/>
    <w:semiHidden/>
    <w:unhideWhenUsed/>
    <w:qFormat/>
    <w:rsid w:val="00DF41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DF4192"/>
    <w:pPr>
      <w:suppressAutoHyphens w:val="0"/>
      <w:autoSpaceDE w:val="0"/>
      <w:autoSpaceDN w:val="0"/>
      <w:ind w:left="115" w:firstLine="72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DF419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6481"/>
    <w:rPr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6481"/>
    <w:rPr>
      <w:rFonts w:ascii="Tahoma" w:eastAsia="Tahoma" w:hAnsi="Tahoma" w:cs="Tahoma"/>
      <w:color w:val="000000"/>
      <w:sz w:val="16"/>
      <w:szCs w:val="16"/>
      <w:lang w:eastAsia="zh-CN" w:bidi="ru-RU"/>
    </w:rPr>
  </w:style>
  <w:style w:type="paragraph" w:customStyle="1" w:styleId="ConsNormal">
    <w:name w:val="ConsNormal"/>
    <w:uiPriority w:val="99"/>
    <w:rsid w:val="00135B40"/>
    <w:pPr>
      <w:widowControl w:val="0"/>
      <w:ind w:firstLine="720"/>
    </w:pPr>
    <w:rPr>
      <w:rFonts w:ascii="Arial" w:hAnsi="Arial"/>
    </w:rPr>
  </w:style>
  <w:style w:type="paragraph" w:styleId="af2">
    <w:name w:val="header"/>
    <w:basedOn w:val="a"/>
    <w:link w:val="af3"/>
    <w:uiPriority w:val="99"/>
    <w:unhideWhenUsed/>
    <w:rsid w:val="00F515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5156D"/>
    <w:rPr>
      <w:rFonts w:ascii="Tahoma" w:eastAsia="Tahoma" w:hAnsi="Tahoma" w:cs="Tahoma"/>
      <w:color w:val="000000"/>
      <w:sz w:val="24"/>
      <w:szCs w:val="24"/>
      <w:lang w:eastAsia="zh-CN" w:bidi="ru-RU"/>
    </w:rPr>
  </w:style>
  <w:style w:type="paragraph" w:styleId="af4">
    <w:name w:val="footer"/>
    <w:basedOn w:val="a"/>
    <w:link w:val="af5"/>
    <w:uiPriority w:val="99"/>
    <w:unhideWhenUsed/>
    <w:rsid w:val="00F515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5156D"/>
    <w:rPr>
      <w:rFonts w:ascii="Tahoma" w:eastAsia="Tahoma" w:hAnsi="Tahoma" w:cs="Tahoma"/>
      <w:color w:val="000000"/>
      <w:sz w:val="24"/>
      <w:szCs w:val="24"/>
      <w:lang w:eastAsia="zh-CN" w:bidi="ru-RU"/>
    </w:rPr>
  </w:style>
  <w:style w:type="character" w:styleId="af6">
    <w:name w:val="Placeholder Text"/>
    <w:basedOn w:val="a0"/>
    <w:uiPriority w:val="99"/>
    <w:semiHidden/>
    <w:rsid w:val="00996916"/>
    <w:rPr>
      <w:color w:val="808080"/>
    </w:rPr>
  </w:style>
  <w:style w:type="table" w:styleId="af7">
    <w:name w:val="Table Grid"/>
    <w:basedOn w:val="a1"/>
    <w:uiPriority w:val="59"/>
    <w:rsid w:val="0014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23EE741094536A993E870EDB9A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98384-7AAC-41D6-B898-DAB1D6743DFC}"/>
      </w:docPartPr>
      <w:docPartBody>
        <w:p w:rsidR="00B87584" w:rsidRDefault="00B87584" w:rsidP="00B87584">
          <w:pPr>
            <w:pStyle w:val="56F23EE741094536A993E870EDB9A02264"/>
          </w:pPr>
          <w:r w:rsidRPr="00ED6EA6">
            <w:rPr>
              <w:rStyle w:val="a3"/>
              <w:b/>
              <w:color w:val="FF0000"/>
              <w:sz w:val="24"/>
              <w:szCs w:val="24"/>
            </w:rPr>
            <w:t>ФИО автора</w:t>
          </w:r>
        </w:p>
      </w:docPartBody>
    </w:docPart>
    <w:docPart>
      <w:docPartPr>
        <w:name w:val="0190A7C13E614D14ABA4A6A526E88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174A-626D-49ED-8EC9-CCBAD6C1EC2A}"/>
      </w:docPartPr>
      <w:docPartBody>
        <w:p w:rsidR="00B87584" w:rsidRDefault="00B87584" w:rsidP="00B87584">
          <w:pPr>
            <w:pStyle w:val="0190A7C13E614D14ABA4A6A526E88E9663"/>
          </w:pPr>
          <w:r>
            <w:rPr>
              <w:rStyle w:val="a3"/>
              <w:color w:val="FF0000"/>
            </w:rPr>
            <w:t>Д</w:t>
          </w:r>
          <w:r w:rsidRPr="00D169CB">
            <w:rPr>
              <w:rStyle w:val="a3"/>
              <w:color w:val="FF0000"/>
            </w:rPr>
            <w:t>ат</w:t>
          </w:r>
          <w:r>
            <w:rPr>
              <w:rStyle w:val="a3"/>
              <w:color w:val="FF0000"/>
            </w:rPr>
            <w:t>а</w:t>
          </w:r>
        </w:p>
      </w:docPartBody>
    </w:docPart>
    <w:docPart>
      <w:docPartPr>
        <w:name w:val="B252DAD0C5E6496C99B4EFE21A68B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71C81-F027-4E7D-ABCC-110B6136B33D}"/>
      </w:docPartPr>
      <w:docPartBody>
        <w:p w:rsidR="00377C6F" w:rsidRDefault="00B87584" w:rsidP="00B87584">
          <w:pPr>
            <w:pStyle w:val="B252DAD0C5E6496C99B4EFE21A68B01438"/>
          </w:pPr>
          <w:r w:rsidRPr="00057A76">
            <w:rPr>
              <w:rStyle w:val="a3"/>
              <w:b/>
              <w:color w:val="FF0000"/>
              <w:sz w:val="24"/>
              <w:szCs w:val="24"/>
            </w:rPr>
            <w:t>Название произведения</w:t>
          </w:r>
        </w:p>
      </w:docPartBody>
    </w:docPart>
    <w:docPart>
      <w:docPartPr>
        <w:name w:val="E08C27489F3E4AA580E640355F0F7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2B5EF-C36B-4755-B901-A5BBE3C05DB5}"/>
      </w:docPartPr>
      <w:docPartBody>
        <w:p w:rsidR="00377C6F" w:rsidRDefault="00B87584" w:rsidP="00B87584">
          <w:pPr>
            <w:pStyle w:val="E08C27489F3E4AA580E640355F0F752121"/>
          </w:pPr>
          <w:r w:rsidRPr="003A68F8">
            <w:rPr>
              <w:rStyle w:val="a3"/>
              <w:b/>
              <w:color w:val="FF0000"/>
              <w:sz w:val="22"/>
              <w:szCs w:val="22"/>
            </w:rPr>
            <w:t>ФИО автора полностью</w:t>
          </w:r>
          <w:r>
            <w:rPr>
              <w:rStyle w:val="a3"/>
              <w:b/>
              <w:color w:val="FF0000"/>
              <w:sz w:val="22"/>
              <w:szCs w:val="22"/>
            </w:rPr>
            <w:t xml:space="preserve"> (</w:t>
          </w:r>
          <w:r w:rsidRPr="003A68F8">
            <w:rPr>
              <w:rStyle w:val="a3"/>
              <w:b/>
              <w:color w:val="FF0000"/>
              <w:sz w:val="22"/>
              <w:szCs w:val="22"/>
            </w:rPr>
            <w:t>последнее при наличии</w:t>
          </w:r>
          <w:r>
            <w:rPr>
              <w:rStyle w:val="a3"/>
              <w:b/>
              <w:color w:val="FF0000"/>
              <w:sz w:val="22"/>
              <w:szCs w:val="22"/>
            </w:rPr>
            <w:t>)</w:t>
          </w:r>
        </w:p>
      </w:docPartBody>
    </w:docPart>
    <w:docPart>
      <w:docPartPr>
        <w:name w:val="98D7BB10345F4DE18C2E9D31F7A93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45227-4F8D-4E2D-9EDD-136DE6E6C00F}"/>
      </w:docPartPr>
      <w:docPartBody>
        <w:p w:rsidR="00377C6F" w:rsidRDefault="00B87584" w:rsidP="00B87584">
          <w:pPr>
            <w:pStyle w:val="98D7BB10345F4DE18C2E9D31F7A937D813"/>
          </w:pPr>
          <w:r w:rsidRPr="007A3749">
            <w:rPr>
              <w:rStyle w:val="a3"/>
              <w:b/>
              <w:color w:val="FF0000"/>
              <w:sz w:val="22"/>
              <w:szCs w:val="22"/>
            </w:rPr>
            <w:t>Число.Месяц.Год.</w:t>
          </w:r>
        </w:p>
      </w:docPartBody>
    </w:docPart>
    <w:docPart>
      <w:docPartPr>
        <w:name w:val="5299790951A74AAA990D46C90DF8A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39B17-4BB9-4370-8E92-2069BD8F040E}"/>
      </w:docPartPr>
      <w:docPartBody>
        <w:p w:rsidR="00377C6F" w:rsidRDefault="00B87584" w:rsidP="00B87584">
          <w:pPr>
            <w:pStyle w:val="5299790951A74AAA990D46C90DF8AC8D10"/>
          </w:pPr>
          <w:r>
            <w:rPr>
              <w:rStyle w:val="a3"/>
              <w:b/>
              <w:color w:val="FF0000"/>
              <w:sz w:val="22"/>
              <w:szCs w:val="22"/>
            </w:rPr>
            <w:t>серия, номер, кем и когда выдан</w:t>
          </w:r>
        </w:p>
      </w:docPartBody>
    </w:docPart>
    <w:docPart>
      <w:docPartPr>
        <w:name w:val="3A954BEBC601410985F9638EE6686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5C0AE-E1D8-4419-8822-F368970F7C9E}"/>
      </w:docPartPr>
      <w:docPartBody>
        <w:p w:rsidR="00377C6F" w:rsidRDefault="00B87584" w:rsidP="00B87584">
          <w:pPr>
            <w:pStyle w:val="3A954BEBC601410985F9638EE6686D5D10"/>
          </w:pPr>
          <w:r w:rsidRPr="00924965">
            <w:rPr>
              <w:rStyle w:val="a3"/>
              <w:b/>
              <w:color w:val="FF0000"/>
              <w:sz w:val="22"/>
              <w:szCs w:val="22"/>
            </w:rPr>
            <w:t>ФИО</w:t>
          </w:r>
        </w:p>
      </w:docPartBody>
    </w:docPart>
    <w:docPart>
      <w:docPartPr>
        <w:name w:val="CD05782861374D998C636A1B71E38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11DE-C4A5-4D37-A578-F545945ACFEE}"/>
      </w:docPartPr>
      <w:docPartBody>
        <w:p w:rsidR="00377C6F" w:rsidRDefault="00B87584" w:rsidP="00B87584">
          <w:pPr>
            <w:pStyle w:val="CD05782861374D998C636A1B71E384439"/>
          </w:pPr>
          <w:r w:rsidRPr="00BF436A">
            <w:rPr>
              <w:rStyle w:val="a3"/>
              <w:b/>
              <w:color w:val="FF0000"/>
              <w:sz w:val="22"/>
              <w:szCs w:val="22"/>
            </w:rPr>
            <w:t>индекс и адрес</w:t>
          </w:r>
        </w:p>
      </w:docPartBody>
    </w:docPart>
    <w:docPart>
      <w:docPartPr>
        <w:name w:val="1FEEB9A528E04915BBF0FBDAD9F6F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68D23-ADD0-4E53-8A5F-A4D575B4CE35}"/>
      </w:docPartPr>
      <w:docPartBody>
        <w:p w:rsidR="00377C6F" w:rsidRDefault="00B87584" w:rsidP="00B87584">
          <w:pPr>
            <w:pStyle w:val="1FEEB9A528E04915BBF0FBDAD9F6FBC59"/>
          </w:pPr>
          <w:r w:rsidRPr="00BF436A">
            <w:rPr>
              <w:rStyle w:val="a3"/>
              <w:b/>
              <w:color w:val="FF0000"/>
              <w:sz w:val="22"/>
              <w:szCs w:val="22"/>
            </w:rPr>
            <w:t>номер</w:t>
          </w:r>
        </w:p>
      </w:docPartBody>
    </w:docPart>
    <w:docPart>
      <w:docPartPr>
        <w:name w:val="2062583A02CC4D75ABEE3149238DF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9F40A-37DD-46E0-A923-EA4C46F1C39F}"/>
      </w:docPartPr>
      <w:docPartBody>
        <w:p w:rsidR="00377C6F" w:rsidRDefault="00B87584" w:rsidP="00B87584">
          <w:pPr>
            <w:pStyle w:val="2062583A02CC4D75ABEE3149238DFD849"/>
          </w:pPr>
          <w:r w:rsidRPr="00BF436A">
            <w:rPr>
              <w:rStyle w:val="a3"/>
              <w:b/>
              <w:color w:val="FF0000"/>
              <w:sz w:val="22"/>
              <w:szCs w:val="22"/>
              <w:lang w:val="en-US"/>
            </w:rPr>
            <w:t>e</w:t>
          </w:r>
          <w:r w:rsidRPr="00BF436A">
            <w:rPr>
              <w:rStyle w:val="a3"/>
              <w:b/>
              <w:color w:val="FF0000"/>
              <w:sz w:val="22"/>
              <w:szCs w:val="22"/>
            </w:rPr>
            <w:t>-</w:t>
          </w:r>
          <w:r w:rsidRPr="00BF436A">
            <w:rPr>
              <w:rStyle w:val="a3"/>
              <w:b/>
              <w:color w:val="FF0000"/>
              <w:sz w:val="22"/>
              <w:szCs w:val="22"/>
              <w:lang w:val="en-US"/>
            </w:rPr>
            <w:t>mail</w:t>
          </w:r>
        </w:p>
      </w:docPartBody>
    </w:docPart>
    <w:docPart>
      <w:docPartPr>
        <w:name w:val="824EA4C5BED44BFD8052D0D5BF3F9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0F379-2452-4B13-96F5-FE7E9AD3F28F}"/>
      </w:docPartPr>
      <w:docPartBody>
        <w:p w:rsidR="00377C6F" w:rsidRDefault="00B87584" w:rsidP="00B87584">
          <w:pPr>
            <w:pStyle w:val="824EA4C5BED44BFD8052D0D5BF3F9E096"/>
          </w:pPr>
          <w:r w:rsidRPr="00496818">
            <w:rPr>
              <w:rStyle w:val="a3"/>
              <w:color w:val="FF0000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253162"/>
    <w:rsid w:val="00377C6F"/>
    <w:rsid w:val="00B87584"/>
    <w:rsid w:val="00D41AFD"/>
    <w:rsid w:val="00E101F9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584"/>
    <w:rPr>
      <w:color w:val="808080"/>
    </w:rPr>
  </w:style>
  <w:style w:type="paragraph" w:customStyle="1" w:styleId="E22F94E73E364B1299AC5DE947F655EE">
    <w:name w:val="E22F94E73E364B1299AC5DE947F655EE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">
    <w:name w:val="56F23EE741094536A993E870EDB9A022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22F94E73E364B1299AC5DE947F655EE1">
    <w:name w:val="E22F94E73E364B1299AC5DE947F655EE1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">
    <w:name w:val="56F23EE741094536A993E870EDB9A0221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22F94E73E364B1299AC5DE947F655EE2">
    <w:name w:val="E22F94E73E364B1299AC5DE947F655EE2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">
    <w:name w:val="56F23EE741094536A993E870EDB9A0222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">
    <w:name w:val="0190A7C13E614D14ABA4A6A526E88E96"/>
    <w:rsid w:val="00D41AFD"/>
  </w:style>
  <w:style w:type="paragraph" w:customStyle="1" w:styleId="0190A7C13E614D14ABA4A6A526E88E961">
    <w:name w:val="0190A7C13E614D14ABA4A6A526E88E961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">
    <w:name w:val="56F23EE741094536A993E870EDB9A0223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">
    <w:name w:val="0190A7C13E614D14ABA4A6A526E88E962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">
    <w:name w:val="56F23EE741094536A993E870EDB9A0224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">
    <w:name w:val="0190A7C13E614D14ABA4A6A526E88E963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">
    <w:name w:val="56F23EE741094536A993E870EDB9A0225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">
    <w:name w:val="0190A7C13E614D14ABA4A6A526E88E964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">
    <w:name w:val="56F23EE741094536A993E870EDB9A0226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">
    <w:name w:val="0190A7C13E614D14ABA4A6A526E88E965"/>
    <w:rsid w:val="00D41AFD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7">
    <w:name w:val="56F23EE741094536A993E870EDB9A0227"/>
    <w:rsid w:val="00D41AFD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6">
    <w:name w:val="0190A7C13E614D14ABA4A6A526E88E96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8">
    <w:name w:val="56F23EE741094536A993E870EDB9A02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7">
    <w:name w:val="0190A7C13E614D14ABA4A6A526E88E96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9">
    <w:name w:val="56F23EE741094536A993E870EDB9A02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8">
    <w:name w:val="0190A7C13E614D14ABA4A6A526E88E96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9">
    <w:name w:val="0190A7C13E614D14ABA4A6A526E88E96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0">
    <w:name w:val="56F23EE741094536A993E870EDB9A022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">
    <w:name w:val="D4B36A30B6AE4E14961B01CB05A8ACE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0">
    <w:name w:val="0190A7C13E614D14ABA4A6A526E88E961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1">
    <w:name w:val="56F23EE741094536A993E870EDB9A022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1">
    <w:name w:val="D4B36A30B6AE4E14961B01CB05A8ACE0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1">
    <w:name w:val="0190A7C13E614D14ABA4A6A526E88E961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2">
    <w:name w:val="56F23EE741094536A993E870EDB9A022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2">
    <w:name w:val="D4B36A30B6AE4E14961B01CB05A8ACE0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2">
    <w:name w:val="0190A7C13E614D14ABA4A6A526E88E961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3">
    <w:name w:val="56F23EE741094536A993E870EDB9A022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4B36A30B6AE4E14961B01CB05A8ACE03">
    <w:name w:val="D4B36A30B6AE4E14961B01CB05A8ACE0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3">
    <w:name w:val="0190A7C13E614D14ABA4A6A526E88E961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4">
    <w:name w:val="56F23EE741094536A993E870EDB9A022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4">
    <w:name w:val="0190A7C13E614D14ABA4A6A526E88E961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5">
    <w:name w:val="56F23EE741094536A993E870EDB9A022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5">
    <w:name w:val="0190A7C13E614D14ABA4A6A526E88E961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6">
    <w:name w:val="56F23EE741094536A993E870EDB9A022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6">
    <w:name w:val="0190A7C13E614D14ABA4A6A526E88E961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7">
    <w:name w:val="56F23EE741094536A993E870EDB9A022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7">
    <w:name w:val="0190A7C13E614D14ABA4A6A526E88E961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8">
    <w:name w:val="56F23EE741094536A993E870EDB9A022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8">
    <w:name w:val="0190A7C13E614D14ABA4A6A526E88E961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19">
    <w:name w:val="56F23EE741094536A993E870EDB9A022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19">
    <w:name w:val="0190A7C13E614D14ABA4A6A526E88E961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0">
    <w:name w:val="56F23EE741094536A993E870EDB9A022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0">
    <w:name w:val="0190A7C13E614D14ABA4A6A526E88E962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1">
    <w:name w:val="56F23EE741094536A993E870EDB9A022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47D315CC43E64263B05BD7EEFF5D747D">
    <w:name w:val="47D315CC43E64263B05BD7EEFF5D747D"/>
    <w:rsid w:val="00B87584"/>
  </w:style>
  <w:style w:type="paragraph" w:customStyle="1" w:styleId="0190A7C13E614D14ABA4A6A526E88E9621">
    <w:name w:val="0190A7C13E614D14ABA4A6A526E88E962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2">
    <w:name w:val="56F23EE741094536A993E870EDB9A022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2">
    <w:name w:val="0190A7C13E614D14ABA4A6A526E88E962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3">
    <w:name w:val="56F23EE741094536A993E870EDB9A022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3">
    <w:name w:val="0190A7C13E614D14ABA4A6A526E88E962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4">
    <w:name w:val="56F23EE741094536A993E870EDB9A022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4">
    <w:name w:val="0190A7C13E614D14ABA4A6A526E88E962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5">
    <w:name w:val="56F23EE741094536A993E870EDB9A0222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">
    <w:name w:val="B252DAD0C5E6496C99B4EFE21A68B0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5">
    <w:name w:val="0190A7C13E614D14ABA4A6A526E88E962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6">
    <w:name w:val="56F23EE741094536A993E870EDB9A0222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">
    <w:name w:val="B252DAD0C5E6496C99B4EFE21A68B01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6">
    <w:name w:val="0190A7C13E614D14ABA4A6A526E88E962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7">
    <w:name w:val="56F23EE741094536A993E870EDB9A0222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">
    <w:name w:val="B252DAD0C5E6496C99B4EFE21A68B01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7">
    <w:name w:val="0190A7C13E614D14ABA4A6A526E88E962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8">
    <w:name w:val="56F23EE741094536A993E870EDB9A022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">
    <w:name w:val="B252DAD0C5E6496C99B4EFE21A68B01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8">
    <w:name w:val="0190A7C13E614D14ABA4A6A526E88E962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29">
    <w:name w:val="56F23EE741094536A993E870EDB9A022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29">
    <w:name w:val="0190A7C13E614D14ABA4A6A526E88E962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0">
    <w:name w:val="56F23EE741094536A993E870EDB9A0223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4">
    <w:name w:val="B252DAD0C5E6496C99B4EFE21A68B01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">
    <w:name w:val="E08C27489F3E4AA580E640355F0F75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0">
    <w:name w:val="0190A7C13E614D14ABA4A6A526E88E963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1">
    <w:name w:val="56F23EE741094536A993E870EDB9A022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5">
    <w:name w:val="B252DAD0C5E6496C99B4EFE21A68B01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">
    <w:name w:val="E08C27489F3E4AA580E640355F0F752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1">
    <w:name w:val="0190A7C13E614D14ABA4A6A526E88E963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2">
    <w:name w:val="56F23EE741094536A993E870EDB9A022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6">
    <w:name w:val="B252DAD0C5E6496C99B4EFE21A68B01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">
    <w:name w:val="E08C27489F3E4AA580E640355F0F752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2">
    <w:name w:val="0190A7C13E614D14ABA4A6A526E88E963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3">
    <w:name w:val="56F23EE741094536A993E870EDB9A022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7">
    <w:name w:val="B252DAD0C5E6496C99B4EFE21A68B01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3">
    <w:name w:val="E08C27489F3E4AA580E640355F0F752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3">
    <w:name w:val="0190A7C13E614D14ABA4A6A526E88E963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4">
    <w:name w:val="56F23EE741094536A993E870EDB9A022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8">
    <w:name w:val="B252DAD0C5E6496C99B4EFE21A68B01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4">
    <w:name w:val="E08C27489F3E4AA580E640355F0F752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FD22DC317A1B4AF1A63DFA64F0DA918E">
    <w:name w:val="FD22DC317A1B4AF1A63DFA64F0DA918E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4">
    <w:name w:val="0190A7C13E614D14ABA4A6A526E88E963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5">
    <w:name w:val="56F23EE741094536A993E870EDB9A022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9">
    <w:name w:val="B252DAD0C5E6496C99B4EFE21A68B01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5">
    <w:name w:val="E08C27489F3E4AA580E640355F0F752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FD22DC317A1B4AF1A63DFA64F0DA918E1">
    <w:name w:val="FD22DC317A1B4AF1A63DFA64F0DA918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">
    <w:name w:val="B9222B926B9B45478DA4A327B71BF0A8"/>
    <w:rsid w:val="00B87584"/>
  </w:style>
  <w:style w:type="paragraph" w:customStyle="1" w:styleId="0190A7C13E614D14ABA4A6A526E88E9635">
    <w:name w:val="0190A7C13E614D14ABA4A6A526E88E963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6">
    <w:name w:val="56F23EE741094536A993E870EDB9A022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0">
    <w:name w:val="B252DAD0C5E6496C99B4EFE21A68B014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6">
    <w:name w:val="E08C27489F3E4AA580E640355F0F752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1">
    <w:name w:val="B9222B926B9B45478DA4A327B71BF0A8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6">
    <w:name w:val="0190A7C13E614D14ABA4A6A526E88E963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7">
    <w:name w:val="56F23EE741094536A993E870EDB9A022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1">
    <w:name w:val="B252DAD0C5E6496C99B4EFE21A68B014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7">
    <w:name w:val="E08C27489F3E4AA580E640355F0F752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2">
    <w:name w:val="B9222B926B9B45478DA4A327B71BF0A8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7">
    <w:name w:val="0190A7C13E614D14ABA4A6A526E88E963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8">
    <w:name w:val="56F23EE741094536A993E870EDB9A022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2">
    <w:name w:val="B252DAD0C5E6496C99B4EFE21A68B014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8">
    <w:name w:val="E08C27489F3E4AA580E640355F0F752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9222B926B9B45478DA4A327B71BF0A83">
    <w:name w:val="B9222B926B9B45478DA4A327B71BF0A8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">
    <w:name w:val="C0D8144BA8FE495ABAC8E56D1F4C159E"/>
    <w:rsid w:val="00B87584"/>
  </w:style>
  <w:style w:type="paragraph" w:customStyle="1" w:styleId="0190A7C13E614D14ABA4A6A526E88E9638">
    <w:name w:val="0190A7C13E614D14ABA4A6A526E88E963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39">
    <w:name w:val="56F23EE741094536A993E870EDB9A0223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3">
    <w:name w:val="B252DAD0C5E6496C99B4EFE21A68B014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39">
    <w:name w:val="0190A7C13E614D14ABA4A6A526E88E963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0">
    <w:name w:val="56F23EE741094536A993E870EDB9A0224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4">
    <w:name w:val="B252DAD0C5E6496C99B4EFE21A68B014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0">
    <w:name w:val="0190A7C13E614D14ABA4A6A526E88E964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1">
    <w:name w:val="56F23EE741094536A993E870EDB9A022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5">
    <w:name w:val="B252DAD0C5E6496C99B4EFE21A68B014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1">
    <w:name w:val="C0D8144BA8FE495ABAC8E56D1F4C159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1">
    <w:name w:val="0190A7C13E614D14ABA4A6A526E88E964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2">
    <w:name w:val="56F23EE741094536A993E870EDB9A022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6">
    <w:name w:val="B252DAD0C5E6496C99B4EFE21A68B014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0D8144BA8FE495ABAC8E56D1F4C159E2">
    <w:name w:val="C0D8144BA8FE495ABAC8E56D1F4C159E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9CF0CC0683B40C3865F7D4BB682753E">
    <w:name w:val="99CF0CC0683B40C3865F7D4BB682753E"/>
    <w:rsid w:val="00B87584"/>
  </w:style>
  <w:style w:type="paragraph" w:customStyle="1" w:styleId="8BA8E799AB7B41EEB14AE21FD4E36BB5">
    <w:name w:val="8BA8E799AB7B41EEB14AE21FD4E36BB5"/>
    <w:rsid w:val="00B87584"/>
  </w:style>
  <w:style w:type="paragraph" w:customStyle="1" w:styleId="0190A7C13E614D14ABA4A6A526E88E9642">
    <w:name w:val="0190A7C13E614D14ABA4A6A526E88E964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3">
    <w:name w:val="56F23EE741094536A993E870EDB9A022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7">
    <w:name w:val="B252DAD0C5E6496C99B4EFE21A68B014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1">
    <w:name w:val="8BA8E799AB7B41EEB14AE21FD4E36BB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3">
    <w:name w:val="0190A7C13E614D14ABA4A6A526E88E964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4">
    <w:name w:val="56F23EE741094536A993E870EDB9A022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8">
    <w:name w:val="B252DAD0C5E6496C99B4EFE21A68B014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2">
    <w:name w:val="8BA8E799AB7B41EEB14AE21FD4E36BB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4">
    <w:name w:val="0190A7C13E614D14ABA4A6A526E88E964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5">
    <w:name w:val="56F23EE741094536A993E870EDB9A022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19">
    <w:name w:val="B252DAD0C5E6496C99B4EFE21A68B014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3">
    <w:name w:val="8BA8E799AB7B41EEB14AE21FD4E36BB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5">
    <w:name w:val="0190A7C13E614D14ABA4A6A526E88E964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6">
    <w:name w:val="56F23EE741094536A993E870EDB9A022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0">
    <w:name w:val="B252DAD0C5E6496C99B4EFE21A68B014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9CF0CC0683B40C3865F7D4BB682753E1">
    <w:name w:val="99CF0CC0683B40C3865F7D4BB682753E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BA8E799AB7B41EEB14AE21FD4E36BB54">
    <w:name w:val="8BA8E799AB7B41EEB14AE21FD4E36BB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">
    <w:name w:val="84AB81E3283145C0B6963B3D8BA3A842"/>
    <w:rsid w:val="00B87584"/>
  </w:style>
  <w:style w:type="paragraph" w:customStyle="1" w:styleId="391621344D09427EA961C6318F862684">
    <w:name w:val="391621344D09427EA961C6318F862684"/>
    <w:rsid w:val="00B87584"/>
  </w:style>
  <w:style w:type="paragraph" w:customStyle="1" w:styleId="0190A7C13E614D14ABA4A6A526E88E9646">
    <w:name w:val="0190A7C13E614D14ABA4A6A526E88E964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7">
    <w:name w:val="56F23EE741094536A993E870EDB9A022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1">
    <w:name w:val="B252DAD0C5E6496C99B4EFE21A68B014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1">
    <w:name w:val="84AB81E3283145C0B6963B3D8BA3A84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1">
    <w:name w:val="391621344D09427EA961C6318F86268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">
    <w:name w:val="3E0145C772E04B6587E4EAD0F38996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7">
    <w:name w:val="0190A7C13E614D14ABA4A6A526E88E964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8">
    <w:name w:val="56F23EE741094536A993E870EDB9A022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2">
    <w:name w:val="B252DAD0C5E6496C99B4EFE21A68B014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2">
    <w:name w:val="84AB81E3283145C0B6963B3D8BA3A842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2">
    <w:name w:val="391621344D09427EA961C6318F86268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1">
    <w:name w:val="3E0145C772E04B6587E4EAD0F389963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48">
    <w:name w:val="0190A7C13E614D14ABA4A6A526E88E964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49">
    <w:name w:val="56F23EE741094536A993E870EDB9A022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3">
    <w:name w:val="B252DAD0C5E6496C99B4EFE21A68B014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3">
    <w:name w:val="84AB81E3283145C0B6963B3D8BA3A842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3">
    <w:name w:val="391621344D09427EA961C6318F86268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2">
    <w:name w:val="3E0145C772E04B6587E4EAD0F389963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DFB4C04A56F346EEBDE62A6CF5EF23EE">
    <w:name w:val="DFB4C04A56F346EEBDE62A6CF5EF23EE"/>
    <w:rsid w:val="00B87584"/>
  </w:style>
  <w:style w:type="paragraph" w:customStyle="1" w:styleId="A398EE521C4349A897F42D97C7D2C4D0">
    <w:name w:val="A398EE521C4349A897F42D97C7D2C4D0"/>
    <w:rsid w:val="00B87584"/>
  </w:style>
  <w:style w:type="paragraph" w:customStyle="1" w:styleId="502989E539914B0F81F779F174A76FCE">
    <w:name w:val="502989E539914B0F81F779F174A76FCE"/>
    <w:rsid w:val="00B87584"/>
  </w:style>
  <w:style w:type="paragraph" w:customStyle="1" w:styleId="0190A7C13E614D14ABA4A6A526E88E9649">
    <w:name w:val="0190A7C13E614D14ABA4A6A526E88E964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0">
    <w:name w:val="56F23EE741094536A993E870EDB9A0225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4">
    <w:name w:val="B252DAD0C5E6496C99B4EFE21A68B014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4AB81E3283145C0B6963B3D8BA3A8424">
    <w:name w:val="84AB81E3283145C0B6963B3D8BA3A842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91621344D09427EA961C6318F8626844">
    <w:name w:val="391621344D09427EA961C6318F86268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E0145C772E04B6587E4EAD0F38996333">
    <w:name w:val="3E0145C772E04B6587E4EAD0F389963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0">
    <w:name w:val="0190A7C13E614D14ABA4A6A526E88E965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1">
    <w:name w:val="56F23EE741094536A993E870EDB9A022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5">
    <w:name w:val="B252DAD0C5E6496C99B4EFE21A68B0142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">
    <w:name w:val="98D7BB10345F4DE18C2E9D31F7A937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190A7C13E614D14ABA4A6A526E88E9651">
    <w:name w:val="0190A7C13E614D14ABA4A6A526E88E965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2">
    <w:name w:val="56F23EE741094536A993E870EDB9A022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6">
    <w:name w:val="B252DAD0C5E6496C99B4EFE21A68B0142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9">
    <w:name w:val="E08C27489F3E4AA580E640355F0F752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">
    <w:name w:val="98D7BB10345F4DE18C2E9D31F7A937D8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0ACAEF9D5CE4F39AC83452D58F76202">
    <w:name w:val="90ACAEF9D5CE4F39AC83452D58F7620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D43F88589B41AAB495025924BF186C">
    <w:name w:val="62D43F88589B41AAB495025924BF186C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0D7121EC54F4F7898C1877413DE70BB">
    <w:name w:val="00D7121EC54F4F7898C1877413DE70BB"/>
    <w:rsid w:val="00B87584"/>
  </w:style>
  <w:style w:type="paragraph" w:customStyle="1" w:styleId="0190A7C13E614D14ABA4A6A526E88E9652">
    <w:name w:val="0190A7C13E614D14ABA4A6A526E88E965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3">
    <w:name w:val="56F23EE741094536A993E870EDB9A022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7">
    <w:name w:val="B252DAD0C5E6496C99B4EFE21A68B0142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0">
    <w:name w:val="E08C27489F3E4AA580E640355F0F7521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2">
    <w:name w:val="98D7BB10345F4DE18C2E9D31F7A937D8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0ACAEF9D5CE4F39AC83452D58F762021">
    <w:name w:val="90ACAEF9D5CE4F39AC83452D58F7620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D43F88589B41AAB495025924BF186C1">
    <w:name w:val="62D43F88589B41AAB495025924BF186C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00D7121EC54F4F7898C1877413DE70BB1">
    <w:name w:val="00D7121EC54F4F7898C1877413DE70BB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75B0175EB33F4CA1B37E949A89F82C11">
    <w:name w:val="75B0175EB33F4CA1B37E949A89F82C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D239724DDD14E88837791135EFA24EF">
    <w:name w:val="2D239724DDD14E88837791135EFA24EF"/>
    <w:rsid w:val="00B87584"/>
  </w:style>
  <w:style w:type="paragraph" w:customStyle="1" w:styleId="0190A7C13E614D14ABA4A6A526E88E9653">
    <w:name w:val="0190A7C13E614D14ABA4A6A526E88E965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4">
    <w:name w:val="56F23EE741094536A993E870EDB9A022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8">
    <w:name w:val="B252DAD0C5E6496C99B4EFE21A68B0142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1">
    <w:name w:val="E08C27489F3E4AA580E640355F0F7521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3">
    <w:name w:val="98D7BB10345F4DE18C2E9D31F7A937D8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">
    <w:name w:val="5299790951A74AAA990D46C90DF8AC8D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4D7B99D7FA34165B9168AD74A5DE7FB">
    <w:name w:val="C4D7B99D7FA34165B9168AD74A5DE7FB"/>
    <w:rsid w:val="00B87584"/>
  </w:style>
  <w:style w:type="paragraph" w:customStyle="1" w:styleId="9185A3C841324F50AA8B87F75E26AEE8">
    <w:name w:val="9185A3C841324F50AA8B87F75E26AEE8"/>
    <w:rsid w:val="00B87584"/>
  </w:style>
  <w:style w:type="paragraph" w:customStyle="1" w:styleId="706E41140BD742D5962A9F53EA6E6E91">
    <w:name w:val="706E41140BD742D5962A9F53EA6E6E91"/>
    <w:rsid w:val="00B87584"/>
  </w:style>
  <w:style w:type="paragraph" w:customStyle="1" w:styleId="CB46862009FB411C90F877940DEC03D3">
    <w:name w:val="CB46862009FB411C90F877940DEC03D3"/>
    <w:rsid w:val="00B87584"/>
  </w:style>
  <w:style w:type="paragraph" w:customStyle="1" w:styleId="3A954BEBC601410985F9638EE6686D5D">
    <w:name w:val="3A954BEBC601410985F9638EE6686D5D"/>
    <w:rsid w:val="00B87584"/>
  </w:style>
  <w:style w:type="paragraph" w:customStyle="1" w:styleId="62AFF25B7A0F44BBB25E567626C7BB5D">
    <w:name w:val="62AFF25B7A0F44BBB25E567626C7BB5D"/>
    <w:rsid w:val="00B87584"/>
  </w:style>
  <w:style w:type="paragraph" w:customStyle="1" w:styleId="0190A7C13E614D14ABA4A6A526E88E9654">
    <w:name w:val="0190A7C13E614D14ABA4A6A526E88E965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5">
    <w:name w:val="56F23EE741094536A993E870EDB9A0225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29">
    <w:name w:val="B252DAD0C5E6496C99B4EFE21A68B0142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2">
    <w:name w:val="E08C27489F3E4AA580E640355F0F7521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4">
    <w:name w:val="98D7BB10345F4DE18C2E9D31F7A937D8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1">
    <w:name w:val="5299790951A74AAA990D46C90DF8AC8D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">
    <w:name w:val="CD05782861374D998C636A1B71E384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">
    <w:name w:val="1FEEB9A528E04915BBF0FBDAD9F6FBC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">
    <w:name w:val="2062583A02CC4D75ABEE3149238DFD8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1">
    <w:name w:val="3A954BEBC601410985F9638EE6686D5D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1">
    <w:name w:val="62AFF25B7A0F44BBB25E567626C7BB5D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5">
    <w:name w:val="0190A7C13E614D14ABA4A6A526E88E965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6">
    <w:name w:val="56F23EE741094536A993E870EDB9A0225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0">
    <w:name w:val="B252DAD0C5E6496C99B4EFE21A68B0143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3">
    <w:name w:val="E08C27489F3E4AA580E640355F0F7521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5">
    <w:name w:val="98D7BB10345F4DE18C2E9D31F7A937D8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2">
    <w:name w:val="5299790951A74AAA990D46C90DF8AC8D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1">
    <w:name w:val="CD05782861374D998C636A1B71E3844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1">
    <w:name w:val="1FEEB9A528E04915BBF0FBDAD9F6FBC5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1">
    <w:name w:val="2062583A02CC4D75ABEE3149238DFD84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2">
    <w:name w:val="3A954BEBC601410985F9638EE6686D5D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2">
    <w:name w:val="62AFF25B7A0F44BBB25E567626C7BB5D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6">
    <w:name w:val="0190A7C13E614D14ABA4A6A526E88E965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7">
    <w:name w:val="56F23EE741094536A993E870EDB9A0225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1">
    <w:name w:val="B252DAD0C5E6496C99B4EFE21A68B0143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4">
    <w:name w:val="E08C27489F3E4AA580E640355F0F75211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6">
    <w:name w:val="98D7BB10345F4DE18C2E9D31F7A937D8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3">
    <w:name w:val="5299790951A74AAA990D46C90DF8AC8D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2">
    <w:name w:val="CD05782861374D998C636A1B71E3844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2">
    <w:name w:val="1FEEB9A528E04915BBF0FBDAD9F6FBC5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2">
    <w:name w:val="2062583A02CC4D75ABEE3149238DFD84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3">
    <w:name w:val="3A954BEBC601410985F9638EE6686D5D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62AFF25B7A0F44BBB25E567626C7BB5D3">
    <w:name w:val="62AFF25B7A0F44BBB25E567626C7BB5D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7">
    <w:name w:val="0190A7C13E614D14ABA4A6A526E88E9657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8">
    <w:name w:val="56F23EE741094536A993E870EDB9A0225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2">
    <w:name w:val="B252DAD0C5E6496C99B4EFE21A68B0143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5">
    <w:name w:val="E08C27489F3E4AA580E640355F0F75211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7">
    <w:name w:val="98D7BB10345F4DE18C2E9D31F7A937D8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4">
    <w:name w:val="5299790951A74AAA990D46C90DF8AC8D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3">
    <w:name w:val="CD05782861374D998C636A1B71E3844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3">
    <w:name w:val="1FEEB9A528E04915BBF0FBDAD9F6FBC5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3">
    <w:name w:val="2062583A02CC4D75ABEE3149238DFD84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4">
    <w:name w:val="3A954BEBC601410985F9638EE6686D5D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">
    <w:name w:val="824EA4C5BED44BFD8052D0D5BF3F9E0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8">
    <w:name w:val="0190A7C13E614D14ABA4A6A526E88E9658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59">
    <w:name w:val="56F23EE741094536A993E870EDB9A0225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3">
    <w:name w:val="B252DAD0C5E6496C99B4EFE21A68B0143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6">
    <w:name w:val="E08C27489F3E4AA580E640355F0F75211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8">
    <w:name w:val="98D7BB10345F4DE18C2E9D31F7A937D8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5">
    <w:name w:val="5299790951A74AAA990D46C90DF8AC8D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4">
    <w:name w:val="CD05782861374D998C636A1B71E3844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4">
    <w:name w:val="1FEEB9A528E04915BBF0FBDAD9F6FBC5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4">
    <w:name w:val="2062583A02CC4D75ABEE3149238DFD84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5">
    <w:name w:val="3A954BEBC601410985F9638EE6686D5D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1">
    <w:name w:val="824EA4C5BED44BFD8052D0D5BF3F9E09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59">
    <w:name w:val="0190A7C13E614D14ABA4A6A526E88E9659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0">
    <w:name w:val="56F23EE741094536A993E870EDB9A0226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4">
    <w:name w:val="B252DAD0C5E6496C99B4EFE21A68B0143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7">
    <w:name w:val="E08C27489F3E4AA580E640355F0F75211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9">
    <w:name w:val="98D7BB10345F4DE18C2E9D31F7A937D8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6">
    <w:name w:val="5299790951A74AAA990D46C90DF8AC8D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5">
    <w:name w:val="CD05782861374D998C636A1B71E3844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5">
    <w:name w:val="1FEEB9A528E04915BBF0FBDAD9F6FBC5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5">
    <w:name w:val="2062583A02CC4D75ABEE3149238DFD84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6">
    <w:name w:val="3A954BEBC601410985F9638EE6686D5D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2">
    <w:name w:val="824EA4C5BED44BFD8052D0D5BF3F9E09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0">
    <w:name w:val="0190A7C13E614D14ABA4A6A526E88E9660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1">
    <w:name w:val="56F23EE741094536A993E870EDB9A0226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5">
    <w:name w:val="B252DAD0C5E6496C99B4EFE21A68B01435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8">
    <w:name w:val="E08C27489F3E4AA580E640355F0F75211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0">
    <w:name w:val="98D7BB10345F4DE18C2E9D31F7A937D8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7">
    <w:name w:val="5299790951A74AAA990D46C90DF8AC8D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6">
    <w:name w:val="CD05782861374D998C636A1B71E3844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6">
    <w:name w:val="1FEEB9A528E04915BBF0FBDAD9F6FBC5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6">
    <w:name w:val="2062583A02CC4D75ABEE3149238DFD84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7">
    <w:name w:val="3A954BEBC601410985F9638EE6686D5D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3">
    <w:name w:val="824EA4C5BED44BFD8052D0D5BF3F9E09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1">
    <w:name w:val="0190A7C13E614D14ABA4A6A526E88E9661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2">
    <w:name w:val="56F23EE741094536A993E870EDB9A0226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6">
    <w:name w:val="B252DAD0C5E6496C99B4EFE21A68B01436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19">
    <w:name w:val="E08C27489F3E4AA580E640355F0F75211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1">
    <w:name w:val="98D7BB10345F4DE18C2E9D31F7A937D81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8">
    <w:name w:val="5299790951A74AAA990D46C90DF8AC8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7">
    <w:name w:val="CD05782861374D998C636A1B71E3844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7">
    <w:name w:val="1FEEB9A528E04915BBF0FBDAD9F6FBC5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7">
    <w:name w:val="2062583A02CC4D75ABEE3149238DFD84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8">
    <w:name w:val="3A954BEBC601410985F9638EE6686D5D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4">
    <w:name w:val="824EA4C5BED44BFD8052D0D5BF3F9E094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2">
    <w:name w:val="0190A7C13E614D14ABA4A6A526E88E9662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3">
    <w:name w:val="56F23EE741094536A993E870EDB9A0226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7">
    <w:name w:val="B252DAD0C5E6496C99B4EFE21A68B01437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0">
    <w:name w:val="E08C27489F3E4AA580E640355F0F75212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2">
    <w:name w:val="98D7BB10345F4DE18C2E9D31F7A937D812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9">
    <w:name w:val="5299790951A74AAA990D46C90DF8AC8D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8">
    <w:name w:val="CD05782861374D998C636A1B71E3844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8">
    <w:name w:val="1FEEB9A528E04915BBF0FBDAD9F6FBC5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8">
    <w:name w:val="2062583A02CC4D75ABEE3149238DFD84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9">
    <w:name w:val="3A954BEBC601410985F9638EE6686D5D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5">
    <w:name w:val="824EA4C5BED44BFD8052D0D5BF3F9E095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0190A7C13E614D14ABA4A6A526E88E9663">
    <w:name w:val="0190A7C13E614D14ABA4A6A526E88E9663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  <w:style w:type="paragraph" w:customStyle="1" w:styleId="56F23EE741094536A993E870EDB9A02264">
    <w:name w:val="56F23EE741094536A993E870EDB9A02264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B252DAD0C5E6496C99B4EFE21A68B01438">
    <w:name w:val="B252DAD0C5E6496C99B4EFE21A68B01438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E08C27489F3E4AA580E640355F0F752121">
    <w:name w:val="E08C27489F3E4AA580E640355F0F752121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98D7BB10345F4DE18C2E9D31F7A937D813">
    <w:name w:val="98D7BB10345F4DE18C2E9D31F7A937D813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5299790951A74AAA990D46C90DF8AC8D10">
    <w:name w:val="5299790951A74AAA990D46C90DF8AC8D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CD05782861374D998C636A1B71E384439">
    <w:name w:val="CD05782861374D998C636A1B71E38443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1FEEB9A528E04915BBF0FBDAD9F6FBC59">
    <w:name w:val="1FEEB9A528E04915BBF0FBDAD9F6FBC5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62583A02CC4D75ABEE3149238DFD849">
    <w:name w:val="2062583A02CC4D75ABEE3149238DFD849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3A954BEBC601410985F9638EE6686D5D10">
    <w:name w:val="3A954BEBC601410985F9638EE6686D5D10"/>
    <w:rsid w:val="00B87584"/>
    <w:pPr>
      <w:widowControl w:val="0"/>
      <w:shd w:val="clear" w:color="auto" w:fill="FFFFFF"/>
      <w:suppressAutoHyphens/>
      <w:spacing w:before="300" w:after="6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824EA4C5BED44BFD8052D0D5BF3F9E096">
    <w:name w:val="824EA4C5BED44BFD8052D0D5BF3F9E096"/>
    <w:rsid w:val="00B87584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3AE9-4914-4EEC-88C7-F047825D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</cp:lastModifiedBy>
  <cp:revision>27</cp:revision>
  <cp:lastPrinted>2021-07-20T09:11:00Z</cp:lastPrinted>
  <dcterms:created xsi:type="dcterms:W3CDTF">2023-05-21T03:16:00Z</dcterms:created>
  <dcterms:modified xsi:type="dcterms:W3CDTF">2023-05-21T14:28:00Z</dcterms:modified>
</cp:coreProperties>
</file>